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1B" w:rsidRPr="00B86FF4" w:rsidRDefault="00BA1B1B" w:rsidP="00D30BF6">
      <w:pPr>
        <w:jc w:val="right"/>
        <w:rPr>
          <w:i/>
          <w:sz w:val="18"/>
          <w:szCs w:val="18"/>
        </w:rPr>
      </w:pPr>
      <w:bookmarkStart w:id="0" w:name="_GoBack"/>
      <w:bookmarkEnd w:id="0"/>
      <w:r w:rsidRPr="00B86FF4">
        <w:rPr>
          <w:i/>
          <w:sz w:val="18"/>
          <w:szCs w:val="18"/>
        </w:rPr>
        <w:t xml:space="preserve">Załącznik nr 1 do Ogłoszenia </w:t>
      </w:r>
    </w:p>
    <w:p w:rsidR="00BA1B1B" w:rsidRPr="00B86FF4" w:rsidRDefault="00BA1B1B" w:rsidP="00D30BF6">
      <w:pPr>
        <w:jc w:val="right"/>
        <w:rPr>
          <w:i/>
          <w:sz w:val="18"/>
          <w:szCs w:val="18"/>
        </w:rPr>
      </w:pPr>
      <w:r w:rsidRPr="00B86FF4">
        <w:rPr>
          <w:i/>
          <w:sz w:val="18"/>
          <w:szCs w:val="18"/>
        </w:rPr>
        <w:t xml:space="preserve">Wójta Gminy Michałowice </w:t>
      </w:r>
    </w:p>
    <w:p w:rsidR="00BA1B1B" w:rsidRPr="00B86FF4" w:rsidRDefault="00BA1B1B" w:rsidP="00D30BF6">
      <w:pPr>
        <w:jc w:val="right"/>
        <w:rPr>
          <w:rFonts w:ascii="Cambria" w:hAnsi="Cambria"/>
          <w:b/>
        </w:rPr>
      </w:pPr>
      <w:r w:rsidRPr="00B86FF4">
        <w:rPr>
          <w:b/>
          <w:i/>
          <w:sz w:val="18"/>
          <w:szCs w:val="18"/>
        </w:rPr>
        <w:t>z dnia</w:t>
      </w:r>
      <w:r w:rsidR="00DF3A4E" w:rsidRPr="00B86FF4">
        <w:rPr>
          <w:b/>
          <w:i/>
          <w:sz w:val="18"/>
          <w:szCs w:val="18"/>
        </w:rPr>
        <w:t xml:space="preserve"> </w:t>
      </w:r>
      <w:r w:rsidR="00C14651">
        <w:rPr>
          <w:b/>
          <w:i/>
          <w:sz w:val="18"/>
          <w:szCs w:val="18"/>
        </w:rPr>
        <w:t>12</w:t>
      </w:r>
      <w:r w:rsidR="005A3B92" w:rsidRPr="00B86FF4">
        <w:rPr>
          <w:b/>
          <w:i/>
          <w:sz w:val="18"/>
          <w:szCs w:val="18"/>
        </w:rPr>
        <w:t xml:space="preserve"> września 2018</w:t>
      </w:r>
      <w:r w:rsidRPr="00B86FF4">
        <w:rPr>
          <w:b/>
          <w:i/>
          <w:sz w:val="18"/>
          <w:szCs w:val="18"/>
        </w:rPr>
        <w:t xml:space="preserve"> r.</w:t>
      </w:r>
    </w:p>
    <w:p w:rsidR="00E14080" w:rsidRPr="00B86FF4" w:rsidRDefault="00E14080" w:rsidP="00D30B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</w:tblGrid>
      <w:tr w:rsidR="00E14080" w:rsidRPr="00B86FF4" w:rsidTr="000338A1">
        <w:tc>
          <w:tcPr>
            <w:tcW w:w="41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0C0C0"/>
          </w:tcPr>
          <w:p w:rsidR="00E14080" w:rsidRPr="00B86FF4" w:rsidRDefault="00E14080" w:rsidP="00D30BF6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86FF4">
              <w:rPr>
                <w:b/>
                <w:bCs/>
                <w:sz w:val="22"/>
                <w:szCs w:val="22"/>
              </w:rPr>
              <w:t xml:space="preserve">Urząd </w:t>
            </w:r>
            <w:r w:rsidR="003D6D6B" w:rsidRPr="00B86FF4">
              <w:rPr>
                <w:b/>
                <w:bCs/>
                <w:sz w:val="22"/>
                <w:szCs w:val="22"/>
              </w:rPr>
              <w:t>Gminy Michałowice</w:t>
            </w:r>
            <w:r w:rsidRPr="00B86FF4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3D6D6B" w:rsidRPr="00B86FF4">
              <w:rPr>
                <w:b/>
                <w:bCs/>
                <w:sz w:val="22"/>
                <w:szCs w:val="22"/>
              </w:rPr>
              <w:t xml:space="preserve">Reguły, </w:t>
            </w:r>
            <w:r w:rsidRPr="00B86FF4">
              <w:rPr>
                <w:b/>
                <w:bCs/>
                <w:sz w:val="22"/>
                <w:szCs w:val="22"/>
              </w:rPr>
              <w:t xml:space="preserve">ul. </w:t>
            </w:r>
            <w:r w:rsidR="003D6D6B" w:rsidRPr="00B86FF4">
              <w:rPr>
                <w:b/>
                <w:bCs/>
                <w:sz w:val="22"/>
                <w:szCs w:val="22"/>
              </w:rPr>
              <w:t>Aleja Powstańców Warszawy 1</w:t>
            </w:r>
            <w:r w:rsidRPr="00B86FF4">
              <w:rPr>
                <w:b/>
                <w:bCs/>
                <w:sz w:val="22"/>
                <w:szCs w:val="22"/>
              </w:rPr>
              <w:t xml:space="preserve">, </w:t>
            </w:r>
            <w:r w:rsidR="003D6D6B" w:rsidRPr="00B86FF4">
              <w:rPr>
                <w:b/>
                <w:bCs/>
                <w:sz w:val="22"/>
                <w:szCs w:val="22"/>
              </w:rPr>
              <w:t xml:space="preserve">05-816 Michałowice </w:t>
            </w:r>
          </w:p>
        </w:tc>
      </w:tr>
    </w:tbl>
    <w:p w:rsidR="00E14080" w:rsidRPr="00B86FF4" w:rsidRDefault="00E14080" w:rsidP="00D30BF6">
      <w:pPr>
        <w:rPr>
          <w:sz w:val="22"/>
          <w:szCs w:val="22"/>
        </w:rPr>
      </w:pP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  <w:t>..............................................</w:t>
      </w:r>
      <w:r w:rsidRPr="00B86FF4">
        <w:rPr>
          <w:sz w:val="22"/>
          <w:szCs w:val="22"/>
        </w:rPr>
        <w:tab/>
      </w:r>
    </w:p>
    <w:p w:rsidR="00E14080" w:rsidRPr="00B86FF4" w:rsidRDefault="00E14080" w:rsidP="00D30BF6">
      <w:pPr>
        <w:rPr>
          <w:i/>
          <w:iCs/>
          <w:sz w:val="22"/>
          <w:szCs w:val="22"/>
        </w:rPr>
      </w:pP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i/>
          <w:iCs/>
          <w:sz w:val="22"/>
          <w:szCs w:val="22"/>
        </w:rPr>
        <w:t xml:space="preserve">Pieczątka firmowa </w:t>
      </w:r>
      <w:r w:rsidR="000842FE" w:rsidRPr="00B86FF4">
        <w:rPr>
          <w:i/>
          <w:iCs/>
          <w:sz w:val="22"/>
          <w:szCs w:val="22"/>
        </w:rPr>
        <w:t xml:space="preserve">Realizatora </w:t>
      </w:r>
    </w:p>
    <w:p w:rsidR="00E14080" w:rsidRPr="00B86FF4" w:rsidRDefault="00E14080" w:rsidP="00D30BF6">
      <w:pPr>
        <w:rPr>
          <w:sz w:val="22"/>
          <w:szCs w:val="22"/>
        </w:rPr>
      </w:pPr>
    </w:p>
    <w:p w:rsidR="00E14080" w:rsidRPr="00B86FF4" w:rsidRDefault="00E14080" w:rsidP="00D30BF6">
      <w:pPr>
        <w:rPr>
          <w:sz w:val="22"/>
          <w:szCs w:val="22"/>
        </w:rPr>
      </w:pPr>
    </w:p>
    <w:p w:rsidR="00E14080" w:rsidRPr="00B86FF4" w:rsidRDefault="00E14080" w:rsidP="00D30BF6">
      <w:pPr>
        <w:tabs>
          <w:tab w:val="center" w:pos="4500"/>
          <w:tab w:val="left" w:pos="7695"/>
        </w:tabs>
        <w:ind w:left="-360"/>
        <w:jc w:val="center"/>
        <w:rPr>
          <w:b/>
          <w:bCs/>
          <w:sz w:val="22"/>
          <w:szCs w:val="22"/>
        </w:rPr>
      </w:pPr>
      <w:r w:rsidRPr="00B86FF4">
        <w:rPr>
          <w:b/>
          <w:sz w:val="22"/>
          <w:szCs w:val="22"/>
        </w:rPr>
        <w:t xml:space="preserve">Formularz ofertowy do konkursu </w:t>
      </w:r>
      <w:r w:rsidR="002B2F5D" w:rsidRPr="00B86FF4">
        <w:rPr>
          <w:b/>
          <w:sz w:val="22"/>
          <w:szCs w:val="22"/>
        </w:rPr>
        <w:t xml:space="preserve">ofert </w:t>
      </w:r>
      <w:r w:rsidRPr="00B86FF4">
        <w:rPr>
          <w:b/>
          <w:sz w:val="22"/>
          <w:szCs w:val="22"/>
        </w:rPr>
        <w:t>na wybór realizatora</w:t>
      </w:r>
      <w:r w:rsidR="00984DAA" w:rsidRPr="00B86FF4">
        <w:rPr>
          <w:b/>
          <w:sz w:val="22"/>
          <w:szCs w:val="22"/>
        </w:rPr>
        <w:t xml:space="preserve"> </w:t>
      </w:r>
      <w:r w:rsidR="00984DAA" w:rsidRPr="00B86FF4">
        <w:rPr>
          <w:b/>
          <w:bCs/>
          <w:sz w:val="22"/>
          <w:szCs w:val="22"/>
        </w:rPr>
        <w:t xml:space="preserve">szczepień profilaktycznych przeciwko grypie </w:t>
      </w:r>
      <w:r w:rsidR="00EE7AC4" w:rsidRPr="00B86FF4">
        <w:rPr>
          <w:b/>
          <w:bCs/>
          <w:sz w:val="22"/>
          <w:szCs w:val="22"/>
        </w:rPr>
        <w:t>na rok 201</w:t>
      </w:r>
      <w:r w:rsidR="005A3B92" w:rsidRPr="00B86FF4">
        <w:rPr>
          <w:b/>
          <w:bCs/>
          <w:sz w:val="22"/>
          <w:szCs w:val="22"/>
        </w:rPr>
        <w:t>8</w:t>
      </w:r>
    </w:p>
    <w:p w:rsidR="0087190F" w:rsidRPr="00B86FF4" w:rsidRDefault="0087190F" w:rsidP="00D30BF6">
      <w:pPr>
        <w:tabs>
          <w:tab w:val="center" w:pos="4500"/>
          <w:tab w:val="left" w:pos="7695"/>
        </w:tabs>
        <w:ind w:left="-360"/>
        <w:jc w:val="center"/>
        <w:rPr>
          <w:b/>
          <w:bCs/>
          <w:sz w:val="22"/>
          <w:szCs w:val="22"/>
        </w:rPr>
      </w:pPr>
    </w:p>
    <w:tbl>
      <w:tblPr>
        <w:tblW w:w="965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246"/>
        <w:gridCol w:w="60"/>
        <w:gridCol w:w="1270"/>
        <w:gridCol w:w="1440"/>
        <w:gridCol w:w="2085"/>
      </w:tblGrid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b/>
                <w:sz w:val="22"/>
                <w:szCs w:val="22"/>
              </w:rPr>
            </w:pPr>
            <w:r w:rsidRPr="00B86F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b/>
                <w:sz w:val="22"/>
                <w:szCs w:val="22"/>
              </w:rPr>
            </w:pPr>
            <w:r w:rsidRPr="00B86FF4">
              <w:rPr>
                <w:b/>
                <w:sz w:val="22"/>
                <w:szCs w:val="22"/>
              </w:rPr>
              <w:t xml:space="preserve">I. DANE </w:t>
            </w:r>
            <w:r w:rsidR="00EF0915" w:rsidRPr="00B86FF4">
              <w:rPr>
                <w:b/>
                <w:sz w:val="22"/>
                <w:szCs w:val="22"/>
              </w:rPr>
              <w:t xml:space="preserve">REALIZATORA </w:t>
            </w: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E7AC4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Pełna nazwa Realizatora </w:t>
            </w:r>
            <w:r w:rsidR="00E14080" w:rsidRPr="00B86FF4">
              <w:rPr>
                <w:sz w:val="22"/>
                <w:szCs w:val="22"/>
              </w:rPr>
              <w:t xml:space="preserve"> </w:t>
            </w:r>
          </w:p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(zgodnie z dokumentem rejestrowym)</w:t>
            </w:r>
          </w:p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Adres wraz z kodem pocztowym,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Numer tel:</w:t>
            </w:r>
          </w:p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Numer faksu: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E-mail:</w:t>
            </w: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Osoba(y) upoważniona(e) </w:t>
            </w:r>
          </w:p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do reprezentowania </w:t>
            </w:r>
            <w:r w:rsidR="00EE7AC4" w:rsidRPr="00B86FF4">
              <w:rPr>
                <w:sz w:val="22"/>
                <w:szCs w:val="22"/>
              </w:rPr>
              <w:t xml:space="preserve">Realizatora </w:t>
            </w:r>
            <w:r w:rsidRPr="00B86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Nr wpisu do rejestru podmiotów wykonujących działalność leczniczą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NIP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Regon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Dyrektor/kierownik podmiotu leczniczego</w:t>
            </w:r>
          </w:p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(imię i nazwisko, nr tel., fax)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Osoba odpowiedzialna za realizację programu    (imię i nazwisko, nr tel.)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Główny księgowy lub osoba odpowiedzialna za finansowe rozliczenie programu (imię  i nazwisko, nr tel.)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Nazwa banku</w:t>
            </w:r>
          </w:p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Numer konta</w:t>
            </w:r>
          </w:p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E7AC4" w:rsidP="00D30BF6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B86FF4">
              <w:rPr>
                <w:rFonts w:cs="Times New Roman"/>
                <w:b/>
                <w:sz w:val="22"/>
                <w:szCs w:val="22"/>
              </w:rPr>
              <w:t>II</w:t>
            </w:r>
            <w:r w:rsidR="00E14080" w:rsidRPr="00B86FF4">
              <w:rPr>
                <w:rFonts w:cs="Times New Roman"/>
                <w:b/>
                <w:sz w:val="22"/>
                <w:szCs w:val="22"/>
              </w:rPr>
              <w:t>. LICZBA I KWALIFIKACJE OSÓB UDZIELAJĄCYCH ŚWIADCZEŃ</w:t>
            </w:r>
          </w:p>
        </w:tc>
      </w:tr>
      <w:tr w:rsidR="00E14080" w:rsidRPr="00B86FF4" w:rsidTr="00EE7AC4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 xml:space="preserve">Imię i nazwisko lekarza, pielęgniarki, innego personelu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sz w:val="22"/>
                <w:szCs w:val="22"/>
              </w:rPr>
              <w:t>Kwalifikacje zawodowe</w:t>
            </w:r>
          </w:p>
        </w:tc>
      </w:tr>
      <w:tr w:rsidR="00E14080" w:rsidRPr="00B86FF4" w:rsidTr="00EE7AC4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rPr>
          <w:trHeight w:val="2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E7AC4" w:rsidP="00B86FF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86FF4">
              <w:rPr>
                <w:rFonts w:cs="Times New Roman"/>
                <w:b/>
                <w:sz w:val="22"/>
                <w:szCs w:val="22"/>
              </w:rPr>
              <w:lastRenderedPageBreak/>
              <w:t>I</w:t>
            </w:r>
            <w:r w:rsidR="000842FE" w:rsidRPr="00B86FF4">
              <w:rPr>
                <w:rFonts w:cs="Times New Roman"/>
                <w:b/>
                <w:sz w:val="22"/>
                <w:szCs w:val="22"/>
              </w:rPr>
              <w:t>II</w:t>
            </w:r>
            <w:r w:rsidR="003D6D6B" w:rsidRPr="00B86FF4">
              <w:rPr>
                <w:rFonts w:cs="Times New Roman"/>
                <w:b/>
                <w:sz w:val="22"/>
                <w:szCs w:val="22"/>
              </w:rPr>
              <w:t xml:space="preserve">. OBSZAR </w:t>
            </w:r>
            <w:r w:rsidR="00B86FF4" w:rsidRPr="00B86FF4">
              <w:rPr>
                <w:rFonts w:cs="Times New Roman"/>
                <w:b/>
                <w:sz w:val="22"/>
                <w:szCs w:val="22"/>
              </w:rPr>
              <w:t xml:space="preserve">OBJĘTY SZCZEPIENIEM </w:t>
            </w:r>
          </w:p>
        </w:tc>
      </w:tr>
      <w:tr w:rsidR="00E14080" w:rsidRPr="00B86FF4" w:rsidTr="00EE7AC4">
        <w:trPr>
          <w:trHeight w:val="2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E14080" w:rsidRPr="00B86FF4" w:rsidTr="00EE7AC4">
        <w:trPr>
          <w:trHeight w:val="492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0842FE" w:rsidP="00D30BF6">
            <w:pPr>
              <w:pStyle w:val="Nagwek5"/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rPr>
                <w:i w:val="0"/>
                <w:sz w:val="22"/>
                <w:szCs w:val="22"/>
              </w:rPr>
            </w:pPr>
            <w:r w:rsidRPr="00B86FF4">
              <w:rPr>
                <w:i w:val="0"/>
                <w:sz w:val="22"/>
                <w:szCs w:val="22"/>
              </w:rPr>
              <w:t>I</w:t>
            </w:r>
            <w:r w:rsidR="00E14080" w:rsidRPr="00B86FF4">
              <w:rPr>
                <w:i w:val="0"/>
                <w:sz w:val="22"/>
                <w:szCs w:val="22"/>
              </w:rPr>
              <w:t>V. KALKULACJA KOSZTÓW</w:t>
            </w:r>
          </w:p>
        </w:tc>
      </w:tr>
      <w:tr w:rsidR="00E14080" w:rsidRPr="00B86FF4" w:rsidTr="00EE7AC4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Proponowany koszt wykonania  1 dawki szczepienia w zł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E14080" w:rsidRPr="00B86FF4" w:rsidTr="00EE7AC4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B86FF4" w:rsidRDefault="00E14080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3D6D6B" w:rsidRPr="00B86FF4" w:rsidTr="00EE7AC4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3D6D6B" w:rsidP="00D30BF6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86FF4">
              <w:rPr>
                <w:b/>
                <w:sz w:val="22"/>
                <w:szCs w:val="22"/>
              </w:rPr>
              <w:t xml:space="preserve">V. Działalność Dotychczasowa </w:t>
            </w:r>
          </w:p>
        </w:tc>
      </w:tr>
      <w:tr w:rsidR="003D6D6B" w:rsidRPr="00B86FF4" w:rsidTr="00EE7AC4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3D6D6B" w:rsidP="005A3B9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 xml:space="preserve">Liczba osób </w:t>
            </w:r>
            <w:r w:rsidR="00FB483D" w:rsidRPr="00B86FF4">
              <w:rPr>
                <w:sz w:val="22"/>
                <w:szCs w:val="22"/>
              </w:rPr>
              <w:t>urodzonych przed 1 stycznia 195</w:t>
            </w:r>
            <w:r w:rsidR="005A3B92" w:rsidRPr="00B86FF4">
              <w:rPr>
                <w:sz w:val="22"/>
                <w:szCs w:val="22"/>
              </w:rPr>
              <w:t>4</w:t>
            </w:r>
            <w:r w:rsidR="00FB483D" w:rsidRPr="00B86FF4">
              <w:rPr>
                <w:sz w:val="22"/>
                <w:szCs w:val="22"/>
              </w:rPr>
              <w:t xml:space="preserve"> r</w:t>
            </w:r>
            <w:r w:rsidRPr="00B86FF4">
              <w:rPr>
                <w:sz w:val="22"/>
                <w:szCs w:val="22"/>
              </w:rPr>
              <w:t>. Wpisanych na listę POZ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3D6D6B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3D6D6B" w:rsidRPr="00B86FF4" w:rsidTr="00EE7AC4">
        <w:trPr>
          <w:trHeight w:val="766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3D6D6B" w:rsidP="005A3B9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Liczba szczepień p</w:t>
            </w:r>
            <w:r w:rsidR="0060045D" w:rsidRPr="00B86FF4">
              <w:rPr>
                <w:sz w:val="22"/>
                <w:szCs w:val="22"/>
              </w:rPr>
              <w:t xml:space="preserve">rzeciw </w:t>
            </w:r>
            <w:r w:rsidRPr="00B86FF4">
              <w:rPr>
                <w:sz w:val="22"/>
                <w:szCs w:val="22"/>
              </w:rPr>
              <w:t xml:space="preserve">grypie wykonanych w </w:t>
            </w:r>
            <w:r w:rsidR="00A104AC" w:rsidRPr="00B86FF4">
              <w:rPr>
                <w:sz w:val="22"/>
                <w:szCs w:val="22"/>
              </w:rPr>
              <w:t>201</w:t>
            </w:r>
            <w:r w:rsidR="005A3B92" w:rsidRPr="00B86FF4">
              <w:rPr>
                <w:sz w:val="22"/>
                <w:szCs w:val="22"/>
              </w:rPr>
              <w:t>5</w:t>
            </w:r>
            <w:r w:rsidR="00A104AC" w:rsidRPr="00B86FF4">
              <w:rPr>
                <w:sz w:val="22"/>
                <w:szCs w:val="22"/>
              </w:rPr>
              <w:t>, 201</w:t>
            </w:r>
            <w:r w:rsidR="005A3B92" w:rsidRPr="00B86FF4">
              <w:rPr>
                <w:sz w:val="22"/>
                <w:szCs w:val="22"/>
              </w:rPr>
              <w:t>6</w:t>
            </w:r>
            <w:r w:rsidR="00A104AC" w:rsidRPr="00B86FF4">
              <w:rPr>
                <w:sz w:val="22"/>
                <w:szCs w:val="22"/>
              </w:rPr>
              <w:t xml:space="preserve"> i </w:t>
            </w:r>
            <w:r w:rsidRPr="00B86FF4">
              <w:rPr>
                <w:sz w:val="22"/>
                <w:szCs w:val="22"/>
              </w:rPr>
              <w:t>201</w:t>
            </w:r>
            <w:r w:rsidR="005A3B92" w:rsidRPr="00B86FF4">
              <w:rPr>
                <w:sz w:val="22"/>
                <w:szCs w:val="22"/>
              </w:rPr>
              <w:t>7</w:t>
            </w:r>
            <w:r w:rsidRPr="00B86FF4">
              <w:rPr>
                <w:sz w:val="22"/>
                <w:szCs w:val="22"/>
              </w:rPr>
              <w:t xml:space="preserve"> r. dla osób </w:t>
            </w:r>
            <w:r w:rsidR="00BE5B40" w:rsidRPr="00B86FF4">
              <w:rPr>
                <w:sz w:val="22"/>
                <w:szCs w:val="22"/>
              </w:rPr>
              <w:t>w</w:t>
            </w:r>
            <w:r w:rsidRPr="00B86FF4">
              <w:rPr>
                <w:sz w:val="22"/>
                <w:szCs w:val="22"/>
              </w:rPr>
              <w:t xml:space="preserve"> </w:t>
            </w:r>
            <w:r w:rsidR="00BC27B3" w:rsidRPr="00B86FF4">
              <w:rPr>
                <w:sz w:val="22"/>
                <w:szCs w:val="22"/>
              </w:rPr>
              <w:t>ramach umowy z Gminą</w:t>
            </w:r>
            <w:r w:rsidR="00BE5B40" w:rsidRPr="00B86FF4">
              <w:rPr>
                <w:sz w:val="22"/>
                <w:szCs w:val="22"/>
              </w:rPr>
              <w:t xml:space="preserve"> Michałowice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3D6D6B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3D6D6B" w:rsidRPr="00B86FF4" w:rsidTr="00EE7AC4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60045D" w:rsidP="005A3B9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B86FF4">
              <w:rPr>
                <w:sz w:val="22"/>
                <w:szCs w:val="22"/>
              </w:rPr>
              <w:t>Liczba szczepień przeciw grypi</w:t>
            </w:r>
            <w:r w:rsidR="00A035F9" w:rsidRPr="00B86FF4">
              <w:rPr>
                <w:sz w:val="22"/>
                <w:szCs w:val="22"/>
              </w:rPr>
              <w:t>e wykonanych w 201</w:t>
            </w:r>
            <w:r w:rsidR="005A3B92" w:rsidRPr="00B86FF4">
              <w:rPr>
                <w:sz w:val="22"/>
                <w:szCs w:val="22"/>
              </w:rPr>
              <w:t>5</w:t>
            </w:r>
            <w:r w:rsidR="00A035F9" w:rsidRPr="00B86FF4">
              <w:rPr>
                <w:sz w:val="22"/>
                <w:szCs w:val="22"/>
              </w:rPr>
              <w:t>, 201</w:t>
            </w:r>
            <w:r w:rsidR="005A3B92" w:rsidRPr="00B86FF4">
              <w:rPr>
                <w:sz w:val="22"/>
                <w:szCs w:val="22"/>
              </w:rPr>
              <w:t>6</w:t>
            </w:r>
            <w:r w:rsidR="00A035F9" w:rsidRPr="00B86FF4">
              <w:rPr>
                <w:sz w:val="22"/>
                <w:szCs w:val="22"/>
              </w:rPr>
              <w:t xml:space="preserve"> i 201</w:t>
            </w:r>
            <w:r w:rsidR="005A3B92" w:rsidRPr="00B86FF4">
              <w:rPr>
                <w:sz w:val="22"/>
                <w:szCs w:val="22"/>
              </w:rPr>
              <w:t>7</w:t>
            </w:r>
            <w:r w:rsidRPr="00B86FF4">
              <w:rPr>
                <w:sz w:val="22"/>
                <w:szCs w:val="22"/>
              </w:rPr>
              <w:t xml:space="preserve"> r. dla osób powyżej 65 r. ż. (nie objętych umową z gminą)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B" w:rsidRPr="00B86FF4" w:rsidRDefault="003D6D6B" w:rsidP="00D30BF6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6A781A" w:rsidRPr="00B86FF4" w:rsidRDefault="006A781A" w:rsidP="00D30BF6">
      <w:pPr>
        <w:pStyle w:val="Tekstpodstawowy"/>
        <w:spacing w:before="240"/>
        <w:rPr>
          <w:sz w:val="22"/>
          <w:szCs w:val="22"/>
        </w:rPr>
      </w:pPr>
    </w:p>
    <w:p w:rsidR="006A781A" w:rsidRPr="00B86FF4" w:rsidRDefault="006A781A" w:rsidP="00D30BF6">
      <w:pPr>
        <w:pStyle w:val="Tekstpodstawowy"/>
        <w:spacing w:before="240"/>
        <w:rPr>
          <w:sz w:val="22"/>
          <w:szCs w:val="22"/>
        </w:rPr>
      </w:pPr>
    </w:p>
    <w:p w:rsidR="006A781A" w:rsidRPr="00B86FF4" w:rsidRDefault="006A781A" w:rsidP="00D30BF6">
      <w:pPr>
        <w:pStyle w:val="Tekstpodstawowy"/>
        <w:spacing w:before="240"/>
        <w:rPr>
          <w:sz w:val="22"/>
          <w:szCs w:val="22"/>
        </w:rPr>
      </w:pPr>
    </w:p>
    <w:p w:rsidR="00E14080" w:rsidRPr="00B86FF4" w:rsidRDefault="00E14080" w:rsidP="00D30BF6">
      <w:pPr>
        <w:pStyle w:val="Tekstpodstawowy"/>
        <w:spacing w:before="240"/>
        <w:rPr>
          <w:sz w:val="22"/>
          <w:szCs w:val="22"/>
        </w:rPr>
      </w:pPr>
      <w:r w:rsidRPr="00B86FF4">
        <w:rPr>
          <w:sz w:val="22"/>
          <w:szCs w:val="22"/>
        </w:rPr>
        <w:t>........……………..</w:t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  <w:t xml:space="preserve">...........……………………………………    </w:t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  <w:r w:rsidRPr="00B86FF4">
        <w:rPr>
          <w:sz w:val="22"/>
          <w:szCs w:val="22"/>
        </w:rPr>
        <w:tab/>
      </w:r>
    </w:p>
    <w:p w:rsidR="00E14080" w:rsidRPr="00B86FF4" w:rsidRDefault="00E14080" w:rsidP="00D30BF6">
      <w:pPr>
        <w:pStyle w:val="Tekstpodstawowy"/>
        <w:spacing w:before="240"/>
        <w:ind w:left="4956" w:hanging="4956"/>
        <w:jc w:val="left"/>
        <w:rPr>
          <w:sz w:val="22"/>
          <w:szCs w:val="22"/>
        </w:rPr>
      </w:pPr>
      <w:r w:rsidRPr="00B86FF4">
        <w:rPr>
          <w:sz w:val="22"/>
          <w:szCs w:val="22"/>
        </w:rPr>
        <w:t>Miejscowość, data</w:t>
      </w:r>
      <w:r w:rsidRPr="00B86FF4">
        <w:rPr>
          <w:sz w:val="22"/>
          <w:szCs w:val="22"/>
        </w:rPr>
        <w:tab/>
      </w:r>
      <w:r w:rsidRPr="00B86FF4">
        <w:rPr>
          <w:iCs/>
          <w:sz w:val="22"/>
          <w:szCs w:val="22"/>
        </w:rPr>
        <w:t>Podpis i pieczątka osoby/ osób upoważnionej/upoważnionych</w:t>
      </w:r>
      <w:r w:rsidR="006077D5" w:rsidRPr="00B86FF4">
        <w:rPr>
          <w:iCs/>
          <w:sz w:val="22"/>
          <w:szCs w:val="22"/>
        </w:rPr>
        <w:t xml:space="preserve"> d</w:t>
      </w:r>
      <w:r w:rsidRPr="00B86FF4">
        <w:rPr>
          <w:iCs/>
          <w:sz w:val="22"/>
          <w:szCs w:val="22"/>
        </w:rPr>
        <w:t xml:space="preserve">o reprezentacji osób                       </w:t>
      </w:r>
      <w:r w:rsidRPr="00B86FF4">
        <w:rPr>
          <w:sz w:val="22"/>
          <w:szCs w:val="22"/>
        </w:rPr>
        <w:t xml:space="preserve">                                     </w:t>
      </w:r>
    </w:p>
    <w:p w:rsidR="00E14080" w:rsidRPr="00B86FF4" w:rsidRDefault="00E14080" w:rsidP="00D30BF6">
      <w:pPr>
        <w:pStyle w:val="Tekstpodstawowy"/>
        <w:tabs>
          <w:tab w:val="left" w:pos="1425"/>
        </w:tabs>
        <w:spacing w:before="240"/>
        <w:ind w:left="4956" w:hanging="4956"/>
        <w:rPr>
          <w:b/>
          <w:sz w:val="20"/>
          <w:szCs w:val="20"/>
        </w:rPr>
      </w:pPr>
      <w:r w:rsidRPr="00B86FF4">
        <w:rPr>
          <w:iCs/>
          <w:sz w:val="20"/>
          <w:szCs w:val="20"/>
        </w:rPr>
        <w:t xml:space="preserve">                    </w:t>
      </w:r>
      <w:r w:rsidRPr="00B86FF4">
        <w:rPr>
          <w:iCs/>
          <w:sz w:val="20"/>
          <w:szCs w:val="20"/>
        </w:rPr>
        <w:tab/>
      </w:r>
      <w:r w:rsidRPr="00B86FF4">
        <w:rPr>
          <w:b/>
          <w:sz w:val="20"/>
          <w:szCs w:val="20"/>
        </w:rPr>
        <w:t>Uwaga!</w:t>
      </w:r>
    </w:p>
    <w:p w:rsidR="00E14080" w:rsidRPr="00B86FF4" w:rsidRDefault="00890764" w:rsidP="00D30BF6">
      <w:pPr>
        <w:pStyle w:val="Tekstpodstawowy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 xml:space="preserve">Realizator </w:t>
      </w:r>
      <w:r w:rsidR="00E14080" w:rsidRPr="00B86FF4">
        <w:rPr>
          <w:sz w:val="20"/>
          <w:szCs w:val="20"/>
        </w:rPr>
        <w:t>nie może modyfikować treści formularza ofertowego.</w:t>
      </w:r>
    </w:p>
    <w:p w:rsidR="00E14080" w:rsidRPr="00B86FF4" w:rsidRDefault="00E14080" w:rsidP="00D30BF6">
      <w:pPr>
        <w:pStyle w:val="Tekstpodstawowy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 xml:space="preserve">Wszystkie miejsca, w których </w:t>
      </w:r>
      <w:r w:rsidR="00890764" w:rsidRPr="00B86FF4">
        <w:rPr>
          <w:sz w:val="20"/>
          <w:szCs w:val="20"/>
        </w:rPr>
        <w:t xml:space="preserve">Realizator </w:t>
      </w:r>
      <w:r w:rsidRPr="00B86FF4">
        <w:rPr>
          <w:sz w:val="20"/>
          <w:szCs w:val="20"/>
        </w:rPr>
        <w:t>naniósł zmiany, winny być parafowane przez osobę podpisującą ofertę.</w:t>
      </w:r>
    </w:p>
    <w:p w:rsidR="00E14080" w:rsidRPr="00B86FF4" w:rsidRDefault="00E14080" w:rsidP="00D30BF6">
      <w:pPr>
        <w:pStyle w:val="Tekstpodstawowy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 xml:space="preserve">Formularz ofertowy należy wypełnić w całości nie zostawiając żadnych pustych miejsc. </w:t>
      </w:r>
    </w:p>
    <w:p w:rsidR="00890764" w:rsidRPr="00B86FF4" w:rsidRDefault="00E14080" w:rsidP="00D30BF6">
      <w:pPr>
        <w:pStyle w:val="Tekstpodstawowy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>Formularze pisane odręcznie należy wypełniać czytelnie.</w:t>
      </w:r>
    </w:p>
    <w:p w:rsidR="00E14080" w:rsidRPr="00B86FF4" w:rsidRDefault="00E14080" w:rsidP="00D30BF6">
      <w:pPr>
        <w:pStyle w:val="Tekstpodstawowy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rPr>
          <w:sz w:val="20"/>
          <w:szCs w:val="20"/>
        </w:rPr>
      </w:pPr>
      <w:r w:rsidRPr="00B86FF4">
        <w:rPr>
          <w:sz w:val="20"/>
          <w:szCs w:val="20"/>
        </w:rPr>
        <w:t>Do oferty należy dołączyć oświadczenia i dokumenty wymienione w „</w:t>
      </w:r>
      <w:r w:rsidR="00890764" w:rsidRPr="00B86FF4">
        <w:rPr>
          <w:sz w:val="20"/>
          <w:szCs w:val="20"/>
        </w:rPr>
        <w:t xml:space="preserve">Ogłoszenie konkursu ofert na </w:t>
      </w:r>
      <w:r w:rsidR="00890764" w:rsidRPr="00B86FF4">
        <w:rPr>
          <w:bCs/>
          <w:sz w:val="20"/>
          <w:szCs w:val="20"/>
        </w:rPr>
        <w:t xml:space="preserve">wybór realizatora </w:t>
      </w:r>
      <w:r w:rsidR="00984DAA" w:rsidRPr="00B86FF4">
        <w:rPr>
          <w:bCs/>
          <w:sz w:val="20"/>
          <w:szCs w:val="20"/>
        </w:rPr>
        <w:t xml:space="preserve">szczepień profilaktycznych przeciwko grypie </w:t>
      </w:r>
      <w:r w:rsidR="005A3B92" w:rsidRPr="00B86FF4">
        <w:rPr>
          <w:bCs/>
          <w:sz w:val="20"/>
          <w:szCs w:val="20"/>
        </w:rPr>
        <w:t>na rok 2018</w:t>
      </w:r>
      <w:r w:rsidR="00890764" w:rsidRPr="00B86FF4">
        <w:rPr>
          <w:bCs/>
          <w:sz w:val="20"/>
          <w:szCs w:val="20"/>
        </w:rPr>
        <w:t xml:space="preserve"> </w:t>
      </w:r>
    </w:p>
    <w:p w:rsidR="0087190F" w:rsidRPr="00B86FF4" w:rsidRDefault="0087190F" w:rsidP="00D30BF6">
      <w:pPr>
        <w:pStyle w:val="Tekstpodstawowy"/>
        <w:spacing w:after="0"/>
        <w:rPr>
          <w:sz w:val="20"/>
          <w:szCs w:val="20"/>
        </w:rPr>
      </w:pPr>
    </w:p>
    <w:p w:rsidR="0087190F" w:rsidRPr="00B86FF4" w:rsidRDefault="0087190F" w:rsidP="00D30BF6">
      <w:pPr>
        <w:pStyle w:val="Tekstpodstawowy"/>
        <w:spacing w:after="0"/>
        <w:rPr>
          <w:sz w:val="20"/>
          <w:szCs w:val="20"/>
        </w:rPr>
      </w:pPr>
    </w:p>
    <w:p w:rsidR="0087190F" w:rsidRPr="00B86FF4" w:rsidRDefault="0087190F" w:rsidP="00D30BF6">
      <w:pPr>
        <w:pStyle w:val="Tekstpodstawowy"/>
        <w:spacing w:after="0"/>
        <w:rPr>
          <w:sz w:val="20"/>
          <w:szCs w:val="20"/>
        </w:rPr>
      </w:pPr>
    </w:p>
    <w:p w:rsidR="000842FE" w:rsidRPr="00B86FF4" w:rsidRDefault="000842FE" w:rsidP="00D30BF6">
      <w:pPr>
        <w:pStyle w:val="Tekstpodstawowy"/>
        <w:spacing w:after="0"/>
        <w:rPr>
          <w:sz w:val="20"/>
          <w:szCs w:val="20"/>
        </w:rPr>
      </w:pPr>
    </w:p>
    <w:p w:rsidR="000842FE" w:rsidRPr="00B86FF4" w:rsidRDefault="000842FE" w:rsidP="00D30BF6">
      <w:pPr>
        <w:pStyle w:val="Tekstpodstawowy"/>
        <w:spacing w:after="0"/>
        <w:rPr>
          <w:sz w:val="20"/>
          <w:szCs w:val="20"/>
        </w:rPr>
      </w:pPr>
    </w:p>
    <w:p w:rsidR="001073EF" w:rsidRDefault="001073EF" w:rsidP="00652AA9">
      <w:pPr>
        <w:rPr>
          <w:sz w:val="24"/>
          <w:szCs w:val="24"/>
        </w:rPr>
      </w:pPr>
    </w:p>
    <w:p w:rsidR="009027E0" w:rsidRDefault="009027E0" w:rsidP="00652AA9">
      <w:pPr>
        <w:rPr>
          <w:sz w:val="24"/>
          <w:szCs w:val="24"/>
        </w:rPr>
      </w:pPr>
    </w:p>
    <w:p w:rsidR="009027E0" w:rsidRDefault="009027E0" w:rsidP="00652AA9">
      <w:pPr>
        <w:rPr>
          <w:sz w:val="24"/>
          <w:szCs w:val="24"/>
        </w:rPr>
      </w:pPr>
    </w:p>
    <w:p w:rsidR="009027E0" w:rsidRPr="00B86FF4" w:rsidRDefault="009027E0" w:rsidP="00652AA9">
      <w:pPr>
        <w:rPr>
          <w:sz w:val="24"/>
          <w:szCs w:val="24"/>
        </w:rPr>
      </w:pPr>
    </w:p>
    <w:p w:rsidR="002A6C53" w:rsidRPr="00B86FF4" w:rsidRDefault="002A6C53" w:rsidP="00D30BF6">
      <w:pPr>
        <w:pStyle w:val="Tekstpodstawowy"/>
        <w:spacing w:after="0"/>
        <w:rPr>
          <w:sz w:val="20"/>
          <w:szCs w:val="20"/>
        </w:rPr>
      </w:pPr>
    </w:p>
    <w:p w:rsidR="000842FE" w:rsidRPr="00B86FF4" w:rsidRDefault="000842FE" w:rsidP="00D30BF6">
      <w:pPr>
        <w:pStyle w:val="Tekstpodstawowy"/>
        <w:spacing w:after="0"/>
        <w:rPr>
          <w:sz w:val="20"/>
          <w:szCs w:val="20"/>
        </w:rPr>
      </w:pPr>
    </w:p>
    <w:p w:rsidR="000842FE" w:rsidRPr="00B86FF4" w:rsidRDefault="000842FE" w:rsidP="00D30BF6">
      <w:pPr>
        <w:pStyle w:val="Tekstpodstawowy"/>
        <w:spacing w:after="0"/>
        <w:rPr>
          <w:sz w:val="20"/>
          <w:szCs w:val="20"/>
        </w:rPr>
      </w:pPr>
    </w:p>
    <w:p w:rsidR="000842FE" w:rsidRPr="00B86FF4" w:rsidRDefault="000842FE" w:rsidP="00D30BF6">
      <w:pPr>
        <w:pStyle w:val="Tekstpodstawowy"/>
        <w:spacing w:after="0"/>
        <w:rPr>
          <w:sz w:val="20"/>
          <w:szCs w:val="20"/>
        </w:rPr>
      </w:pPr>
    </w:p>
    <w:p w:rsidR="0087190F" w:rsidRPr="00B86FF4" w:rsidRDefault="0087190F" w:rsidP="00D30BF6">
      <w:pPr>
        <w:pStyle w:val="Tekstpodstawowy"/>
        <w:spacing w:after="0"/>
        <w:rPr>
          <w:sz w:val="20"/>
          <w:szCs w:val="20"/>
        </w:rPr>
      </w:pPr>
    </w:p>
    <w:p w:rsidR="00E14080" w:rsidRPr="00B86FF4" w:rsidRDefault="00E14080" w:rsidP="00D30BF6">
      <w:pPr>
        <w:pStyle w:val="Tekstpodstawowy"/>
        <w:spacing w:after="0"/>
      </w:pPr>
    </w:p>
    <w:p w:rsidR="00E14080" w:rsidRPr="00B86FF4" w:rsidRDefault="00E14080" w:rsidP="00D30BF6">
      <w:pPr>
        <w:pStyle w:val="Tekstpodstawowy"/>
      </w:pPr>
      <w:r w:rsidRPr="00B86FF4">
        <w:lastRenderedPageBreak/>
        <w:t>…………........................................</w:t>
      </w:r>
    </w:p>
    <w:p w:rsidR="00141AD1" w:rsidRPr="00B86FF4" w:rsidRDefault="00E14080" w:rsidP="00D30BF6">
      <w:pPr>
        <w:pStyle w:val="Tekstpodstawowy"/>
        <w:rPr>
          <w:i/>
          <w:iCs/>
          <w:sz w:val="20"/>
        </w:rPr>
      </w:pPr>
      <w:r w:rsidRPr="00B86FF4">
        <w:rPr>
          <w:i/>
          <w:iCs/>
          <w:sz w:val="20"/>
        </w:rPr>
        <w:t xml:space="preserve">Pieczątka firmowa </w:t>
      </w:r>
      <w:r w:rsidR="00141AD1" w:rsidRPr="00B86FF4">
        <w:rPr>
          <w:i/>
          <w:iCs/>
          <w:sz w:val="20"/>
        </w:rPr>
        <w:t xml:space="preserve">Realizatora </w:t>
      </w:r>
    </w:p>
    <w:p w:rsidR="00E14080" w:rsidRPr="00B86FF4" w:rsidRDefault="00E14080" w:rsidP="00D30BF6">
      <w:pPr>
        <w:pStyle w:val="Tekstpodstawowy"/>
      </w:pPr>
    </w:p>
    <w:p w:rsidR="00E14080" w:rsidRPr="00B86FF4" w:rsidRDefault="00E14080" w:rsidP="00D30BF6">
      <w:pPr>
        <w:pStyle w:val="Tekstpodstawowy"/>
        <w:rPr>
          <w:b/>
        </w:rPr>
      </w:pPr>
      <w:r w:rsidRPr="00B86FF4">
        <w:rPr>
          <w:b/>
        </w:rPr>
        <w:t>Oświadczenia</w:t>
      </w:r>
    </w:p>
    <w:p w:rsidR="00E14080" w:rsidRPr="00B86FF4" w:rsidRDefault="00E14080" w:rsidP="00D30BF6">
      <w:pPr>
        <w:pStyle w:val="Tekstpodstawowy"/>
      </w:pPr>
    </w:p>
    <w:p w:rsidR="002B2F5D" w:rsidRPr="00B86FF4" w:rsidRDefault="00E14080" w:rsidP="00D30BF6">
      <w:pPr>
        <w:pStyle w:val="Tekstpodstawowy"/>
        <w:widowControl w:val="0"/>
        <w:numPr>
          <w:ilvl w:val="0"/>
          <w:numId w:val="6"/>
        </w:numPr>
        <w:tabs>
          <w:tab w:val="left" w:pos="707"/>
        </w:tabs>
        <w:suppressAutoHyphens/>
        <w:ind w:left="707" w:hanging="283"/>
      </w:pPr>
      <w:r w:rsidRPr="00B86FF4">
        <w:t>Oświadczam, że zapoznałem(am) się z treścią ogłoszenia o konkursie ofert</w:t>
      </w:r>
      <w:r w:rsidR="00653D34" w:rsidRPr="00B86FF4">
        <w:t xml:space="preserve"> </w:t>
      </w:r>
      <w:r w:rsidR="002B2F5D" w:rsidRPr="00B86FF4">
        <w:t xml:space="preserve">na wybór realizatora </w:t>
      </w:r>
      <w:r w:rsidR="00984DAA" w:rsidRPr="00B86FF4">
        <w:t xml:space="preserve">szczepień profilaktycznych przeciw grypie </w:t>
      </w:r>
      <w:r w:rsidR="005A3B92" w:rsidRPr="00B86FF4">
        <w:rPr>
          <w:bCs/>
        </w:rPr>
        <w:t>na rok 2018</w:t>
      </w:r>
      <w:r w:rsidRPr="00B86FF4">
        <w:t>.</w:t>
      </w:r>
    </w:p>
    <w:p w:rsidR="00E14080" w:rsidRPr="00B86FF4" w:rsidRDefault="00E14080" w:rsidP="00D30BF6">
      <w:pPr>
        <w:pStyle w:val="Tekstpodstawowy"/>
        <w:widowControl w:val="0"/>
        <w:numPr>
          <w:ilvl w:val="0"/>
          <w:numId w:val="6"/>
        </w:numPr>
        <w:tabs>
          <w:tab w:val="left" w:pos="707"/>
        </w:tabs>
        <w:suppressAutoHyphens/>
        <w:ind w:left="707" w:hanging="283"/>
      </w:pPr>
      <w:r w:rsidRPr="00B86FF4">
        <w:t xml:space="preserve">Oświadczam, że świadczenia zdrowotne będą realizowane w pomieszczeniach </w:t>
      </w:r>
    </w:p>
    <w:p w:rsidR="00E14080" w:rsidRPr="00B86FF4" w:rsidRDefault="00E14080" w:rsidP="00D30BF6">
      <w:pPr>
        <w:pStyle w:val="Tekstpodstawowy"/>
        <w:ind w:left="360"/>
      </w:pPr>
    </w:p>
    <w:p w:rsidR="00E14080" w:rsidRPr="00B86FF4" w:rsidRDefault="00E14080" w:rsidP="00D30BF6">
      <w:pPr>
        <w:pStyle w:val="Tekstpodstawowy"/>
        <w:ind w:left="360"/>
      </w:pPr>
      <w:r w:rsidRPr="00B86FF4">
        <w:t>……………………………………………………………………………………………...</w:t>
      </w:r>
    </w:p>
    <w:p w:rsidR="00E14080" w:rsidRPr="00B86FF4" w:rsidRDefault="00E14080" w:rsidP="00D30BF6">
      <w:pPr>
        <w:pStyle w:val="Tekstpodstawowy"/>
        <w:ind w:left="2832"/>
        <w:rPr>
          <w:position w:val="8"/>
        </w:rPr>
      </w:pPr>
      <w:r w:rsidRPr="00B86FF4">
        <w:rPr>
          <w:position w:val="8"/>
        </w:rPr>
        <w:t xml:space="preserve">   (nazwa  podmiotu leczniczego </w:t>
      </w:r>
      <w:r w:rsidR="002B2F5D" w:rsidRPr="00B86FF4">
        <w:rPr>
          <w:position w:val="8"/>
        </w:rPr>
        <w:t>–</w:t>
      </w:r>
      <w:r w:rsidRPr="00B86FF4">
        <w:rPr>
          <w:position w:val="8"/>
        </w:rPr>
        <w:t xml:space="preserve"> </w:t>
      </w:r>
      <w:r w:rsidR="002B2F5D" w:rsidRPr="00B86FF4">
        <w:rPr>
          <w:position w:val="8"/>
        </w:rPr>
        <w:t>Realizatora</w:t>
      </w:r>
      <w:r w:rsidRPr="00B86FF4">
        <w:rPr>
          <w:position w:val="8"/>
        </w:rPr>
        <w:t>)</w:t>
      </w:r>
    </w:p>
    <w:p w:rsidR="00E14080" w:rsidRPr="00B86FF4" w:rsidRDefault="00E14080" w:rsidP="00D30BF6">
      <w:pPr>
        <w:spacing w:before="240"/>
        <w:jc w:val="both"/>
        <w:rPr>
          <w:rFonts w:eastAsia="Calibri"/>
          <w:sz w:val="24"/>
          <w:szCs w:val="24"/>
        </w:rPr>
      </w:pPr>
      <w:r w:rsidRPr="00B86FF4">
        <w:rPr>
          <w:sz w:val="24"/>
          <w:szCs w:val="24"/>
        </w:rPr>
        <w:t xml:space="preserve">które pod względem technicznym i sanitarnym spełniają wymagania określone w rozporządzeniu Ministra Zdrowia z dnia </w:t>
      </w:r>
      <w:r w:rsidR="000842FE" w:rsidRPr="00B86FF4">
        <w:rPr>
          <w:rFonts w:eastAsia="Calibri"/>
          <w:sz w:val="24"/>
          <w:szCs w:val="24"/>
        </w:rPr>
        <w:t xml:space="preserve">26 czerwca 2012 </w:t>
      </w:r>
      <w:r w:rsidRPr="00B86FF4">
        <w:rPr>
          <w:sz w:val="24"/>
          <w:szCs w:val="24"/>
        </w:rPr>
        <w:t>r.</w:t>
      </w:r>
      <w:r w:rsidR="000842FE" w:rsidRPr="00B86FF4">
        <w:rPr>
          <w:sz w:val="24"/>
          <w:szCs w:val="24"/>
        </w:rPr>
        <w:t xml:space="preserve"> </w:t>
      </w:r>
      <w:r w:rsidR="000842FE" w:rsidRPr="00B86FF4">
        <w:rPr>
          <w:rFonts w:eastAsia="Calibri"/>
          <w:bCs/>
          <w:sz w:val="24"/>
          <w:szCs w:val="24"/>
        </w:rPr>
        <w:t>w sprawie szczegółowych wymagań, jakim powinny odpowiadać pomieszczenia i urządzenia podmiotu wykonującego działalność leczniczą</w:t>
      </w:r>
      <w:r w:rsidR="000842FE" w:rsidRPr="00B86FF4">
        <w:rPr>
          <w:rFonts w:eastAsia="Calibri"/>
          <w:b/>
          <w:bCs/>
          <w:sz w:val="24"/>
          <w:szCs w:val="24"/>
        </w:rPr>
        <w:t xml:space="preserve"> </w:t>
      </w:r>
      <w:r w:rsidR="000842FE" w:rsidRPr="00B86FF4">
        <w:rPr>
          <w:rFonts w:eastAsia="Calibri"/>
          <w:b/>
          <w:bCs/>
          <w:sz w:val="24"/>
          <w:szCs w:val="24"/>
        </w:rPr>
        <w:br/>
      </w:r>
      <w:r w:rsidRPr="00B86FF4">
        <w:rPr>
          <w:sz w:val="24"/>
          <w:szCs w:val="24"/>
        </w:rPr>
        <w:t>(Dz. U.</w:t>
      </w:r>
      <w:r w:rsidR="00B935AC" w:rsidRPr="00B86FF4">
        <w:rPr>
          <w:sz w:val="24"/>
          <w:szCs w:val="24"/>
        </w:rPr>
        <w:t xml:space="preserve"> z 2012 r. </w:t>
      </w:r>
      <w:r w:rsidRPr="00B86FF4">
        <w:rPr>
          <w:sz w:val="24"/>
          <w:szCs w:val="24"/>
        </w:rPr>
        <w:t xml:space="preserve">poz. </w:t>
      </w:r>
      <w:r w:rsidR="000842FE" w:rsidRPr="00B86FF4">
        <w:rPr>
          <w:sz w:val="24"/>
          <w:szCs w:val="24"/>
        </w:rPr>
        <w:t>739</w:t>
      </w:r>
      <w:r w:rsidRPr="00B86FF4">
        <w:rPr>
          <w:sz w:val="24"/>
          <w:szCs w:val="24"/>
        </w:rPr>
        <w:t>).</w:t>
      </w:r>
    </w:p>
    <w:p w:rsidR="00E14080" w:rsidRPr="00B86FF4" w:rsidRDefault="00E14080" w:rsidP="00D30BF6">
      <w:pPr>
        <w:pStyle w:val="Tekstpodstawowy"/>
      </w:pPr>
    </w:p>
    <w:p w:rsidR="00E14080" w:rsidRPr="00B86FF4" w:rsidRDefault="00E14080" w:rsidP="00D30BF6">
      <w:pPr>
        <w:pStyle w:val="Tekstpodstawowy"/>
      </w:pPr>
      <w:r w:rsidRPr="00B86FF4">
        <w:tab/>
      </w:r>
      <w:r w:rsidRPr="00B86FF4">
        <w:tab/>
      </w:r>
      <w:r w:rsidRPr="00B86FF4">
        <w:tab/>
      </w:r>
    </w:p>
    <w:p w:rsidR="00E14080" w:rsidRPr="00B86FF4" w:rsidRDefault="00E14080" w:rsidP="00D30BF6">
      <w:pPr>
        <w:pStyle w:val="Tekstpodstawowy"/>
      </w:pP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  <w:t xml:space="preserve">                                                                                                                                                                                 </w:t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  <w:t xml:space="preserve"> </w:t>
      </w:r>
      <w:r w:rsidRPr="00B86FF4">
        <w:tab/>
      </w:r>
    </w:p>
    <w:p w:rsidR="00E14080" w:rsidRPr="00B86FF4" w:rsidRDefault="00E14080" w:rsidP="00D30BF6">
      <w:pPr>
        <w:pStyle w:val="Tekstpodstawowy"/>
      </w:pP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Pr="00B86FF4">
        <w:tab/>
      </w:r>
      <w:r w:rsidR="00363E68" w:rsidRPr="00B86FF4">
        <w:t>……………</w:t>
      </w:r>
      <w:r w:rsidRPr="00B86FF4">
        <w:t>, dn. .......................</w:t>
      </w:r>
      <w:r w:rsidRPr="00B86FF4">
        <w:tab/>
        <w:t xml:space="preserve">                     .........………………………………….</w:t>
      </w:r>
    </w:p>
    <w:p w:rsidR="00E14080" w:rsidRPr="00B86FF4" w:rsidRDefault="00E14080" w:rsidP="00D30BF6">
      <w:pPr>
        <w:pStyle w:val="Tekstpodstawowy"/>
      </w:pPr>
    </w:p>
    <w:p w:rsidR="00E14080" w:rsidRDefault="00E14080" w:rsidP="00D30BF6">
      <w:pPr>
        <w:pStyle w:val="Tekstpodstawowy"/>
        <w:ind w:left="4860" w:firstLine="708"/>
        <w:jc w:val="center"/>
        <w:rPr>
          <w:i/>
          <w:iCs/>
          <w:sz w:val="20"/>
          <w:szCs w:val="20"/>
        </w:rPr>
      </w:pPr>
      <w:r w:rsidRPr="00B86FF4">
        <w:rPr>
          <w:i/>
          <w:iCs/>
          <w:sz w:val="20"/>
          <w:szCs w:val="20"/>
        </w:rPr>
        <w:t>Podpis i pieczątka osoby/osób upoważnionej/upoważnionych do reprezentacji</w:t>
      </w:r>
    </w:p>
    <w:p w:rsidR="005A71FA" w:rsidRDefault="005A71FA" w:rsidP="00D30BF6"/>
    <w:p w:rsidR="005A71FA" w:rsidRDefault="005A71FA" w:rsidP="00D30BF6"/>
    <w:p w:rsidR="005A71FA" w:rsidRDefault="005A71FA" w:rsidP="00D30BF6"/>
    <w:p w:rsidR="005A71FA" w:rsidRDefault="005A71FA" w:rsidP="00D30BF6"/>
    <w:p w:rsidR="005A71FA" w:rsidRDefault="005A71FA" w:rsidP="00D30BF6"/>
    <w:p w:rsidR="00652AA9" w:rsidRDefault="00652AA9" w:rsidP="00652AA9">
      <w:pPr>
        <w:rPr>
          <w:sz w:val="24"/>
          <w:szCs w:val="24"/>
        </w:rPr>
      </w:pPr>
    </w:p>
    <w:p w:rsidR="00FC2C78" w:rsidRPr="005A3B92" w:rsidRDefault="00FC2C78" w:rsidP="009027E0">
      <w:pPr>
        <w:ind w:left="5400"/>
        <w:rPr>
          <w:sz w:val="24"/>
          <w:szCs w:val="24"/>
        </w:rPr>
      </w:pPr>
    </w:p>
    <w:sectPr w:rsidR="00FC2C78" w:rsidRPr="005A3B92" w:rsidSect="000338A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32" w:rsidRDefault="00D94432" w:rsidP="00F90ECF">
      <w:r>
        <w:separator/>
      </w:r>
    </w:p>
  </w:endnote>
  <w:endnote w:type="continuationSeparator" w:id="0">
    <w:p w:rsidR="00D94432" w:rsidRDefault="00D94432" w:rsidP="00F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32" w:rsidRDefault="00D94432" w:rsidP="00F90ECF">
      <w:r>
        <w:separator/>
      </w:r>
    </w:p>
  </w:footnote>
  <w:footnote w:type="continuationSeparator" w:id="0">
    <w:p w:rsidR="00D94432" w:rsidRDefault="00D94432" w:rsidP="00F9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CDAA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345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A42343C"/>
    <w:multiLevelType w:val="hybridMultilevel"/>
    <w:tmpl w:val="F704F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686"/>
    <w:multiLevelType w:val="multilevel"/>
    <w:tmpl w:val="9FDEA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82129A"/>
    <w:multiLevelType w:val="multilevel"/>
    <w:tmpl w:val="34EEDF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0F3C22C9"/>
    <w:multiLevelType w:val="hybridMultilevel"/>
    <w:tmpl w:val="5FCE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56D5"/>
    <w:multiLevelType w:val="hybridMultilevel"/>
    <w:tmpl w:val="8D0E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6A7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768F"/>
    <w:multiLevelType w:val="hybridMultilevel"/>
    <w:tmpl w:val="A8D6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73CD9"/>
    <w:multiLevelType w:val="multilevel"/>
    <w:tmpl w:val="0F023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A0A2B46"/>
    <w:multiLevelType w:val="hybridMultilevel"/>
    <w:tmpl w:val="BF3E46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A3508"/>
    <w:multiLevelType w:val="hybridMultilevel"/>
    <w:tmpl w:val="5C5004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618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3E4089"/>
    <w:multiLevelType w:val="multilevel"/>
    <w:tmpl w:val="2F58B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9F7DFC"/>
    <w:multiLevelType w:val="hybridMultilevel"/>
    <w:tmpl w:val="032E3A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E7E42"/>
    <w:multiLevelType w:val="hybridMultilevel"/>
    <w:tmpl w:val="766A529E"/>
    <w:lvl w:ilvl="0" w:tplc="A8E6FF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33EDBA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FAC33B6"/>
    <w:multiLevelType w:val="hybridMultilevel"/>
    <w:tmpl w:val="120C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5F70"/>
    <w:multiLevelType w:val="multilevel"/>
    <w:tmpl w:val="405A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2A154B"/>
    <w:multiLevelType w:val="multilevel"/>
    <w:tmpl w:val="18FE42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5BB56C74"/>
    <w:multiLevelType w:val="multilevel"/>
    <w:tmpl w:val="86944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700820"/>
    <w:multiLevelType w:val="multilevel"/>
    <w:tmpl w:val="D78A5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7B24AD"/>
    <w:multiLevelType w:val="multilevel"/>
    <w:tmpl w:val="6CD0D7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5" w15:restartNumberingAfterBreak="0">
    <w:nsid w:val="6C4153FB"/>
    <w:multiLevelType w:val="multilevel"/>
    <w:tmpl w:val="311AF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6D896C26"/>
    <w:multiLevelType w:val="multilevel"/>
    <w:tmpl w:val="7FF8E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9A5DE5"/>
    <w:multiLevelType w:val="multilevel"/>
    <w:tmpl w:val="B4F21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778C7"/>
    <w:multiLevelType w:val="hybridMultilevel"/>
    <w:tmpl w:val="B858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F2D884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D7D00"/>
    <w:multiLevelType w:val="hybridMultilevel"/>
    <w:tmpl w:val="67185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605EDC"/>
    <w:multiLevelType w:val="hybridMultilevel"/>
    <w:tmpl w:val="CB4489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847167"/>
    <w:multiLevelType w:val="hybridMultilevel"/>
    <w:tmpl w:val="BBD089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99689D"/>
    <w:multiLevelType w:val="hybridMultilevel"/>
    <w:tmpl w:val="BD9A776C"/>
    <w:lvl w:ilvl="0" w:tplc="BCBAC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96BF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44AD3"/>
    <w:multiLevelType w:val="multilevel"/>
    <w:tmpl w:val="AA8E9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9"/>
  </w:num>
  <w:num w:numId="10">
    <w:abstractNumId w:val="11"/>
  </w:num>
  <w:num w:numId="11">
    <w:abstractNumId w:val="13"/>
  </w:num>
  <w:num w:numId="12">
    <w:abstractNumId w:val="29"/>
  </w:num>
  <w:num w:numId="13">
    <w:abstractNumId w:val="30"/>
  </w:num>
  <w:num w:numId="14">
    <w:abstractNumId w:val="10"/>
  </w:num>
  <w:num w:numId="15">
    <w:abstractNumId w:val="17"/>
  </w:num>
  <w:num w:numId="16">
    <w:abstractNumId w:val="31"/>
  </w:num>
  <w:num w:numId="17">
    <w:abstractNumId w:val="14"/>
  </w:num>
  <w:num w:numId="18">
    <w:abstractNumId w:val="32"/>
  </w:num>
  <w:num w:numId="19">
    <w:abstractNumId w:val="5"/>
  </w:num>
  <w:num w:numId="20">
    <w:abstractNumId w:val="18"/>
  </w:num>
  <w:num w:numId="21">
    <w:abstractNumId w:val="16"/>
  </w:num>
  <w:num w:numId="22">
    <w:abstractNumId w:val="25"/>
  </w:num>
  <w:num w:numId="23">
    <w:abstractNumId w:val="33"/>
  </w:num>
  <w:num w:numId="24">
    <w:abstractNumId w:val="3"/>
  </w:num>
  <w:num w:numId="25">
    <w:abstractNumId w:val="22"/>
  </w:num>
  <w:num w:numId="26">
    <w:abstractNumId w:val="8"/>
  </w:num>
  <w:num w:numId="27">
    <w:abstractNumId w:val="6"/>
  </w:num>
  <w:num w:numId="28">
    <w:abstractNumId w:val="27"/>
  </w:num>
  <w:num w:numId="29">
    <w:abstractNumId w:val="23"/>
  </w:num>
  <w:num w:numId="30">
    <w:abstractNumId w:val="12"/>
  </w:num>
  <w:num w:numId="31">
    <w:abstractNumId w:val="21"/>
  </w:num>
  <w:num w:numId="32">
    <w:abstractNumId w:val="24"/>
  </w:num>
  <w:num w:numId="33">
    <w:abstractNumId w:val="20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A"/>
    <w:rsid w:val="000077A5"/>
    <w:rsid w:val="00026B5E"/>
    <w:rsid w:val="000338A1"/>
    <w:rsid w:val="00053D15"/>
    <w:rsid w:val="000640AB"/>
    <w:rsid w:val="0007400A"/>
    <w:rsid w:val="000842FE"/>
    <w:rsid w:val="000908A5"/>
    <w:rsid w:val="000B26F7"/>
    <w:rsid w:val="000C4DC2"/>
    <w:rsid w:val="000D2F3D"/>
    <w:rsid w:val="000D3ED9"/>
    <w:rsid w:val="000F7CEE"/>
    <w:rsid w:val="001073EF"/>
    <w:rsid w:val="001351AF"/>
    <w:rsid w:val="00141AD1"/>
    <w:rsid w:val="00156E40"/>
    <w:rsid w:val="00160F3F"/>
    <w:rsid w:val="00173037"/>
    <w:rsid w:val="00191FCD"/>
    <w:rsid w:val="001B24C3"/>
    <w:rsid w:val="001C624A"/>
    <w:rsid w:val="001C7CC1"/>
    <w:rsid w:val="001D3D5F"/>
    <w:rsid w:val="001D45CA"/>
    <w:rsid w:val="001E7B84"/>
    <w:rsid w:val="001F0CAF"/>
    <w:rsid w:val="001F4BDF"/>
    <w:rsid w:val="00206604"/>
    <w:rsid w:val="00221145"/>
    <w:rsid w:val="00234020"/>
    <w:rsid w:val="0024278F"/>
    <w:rsid w:val="00243DC5"/>
    <w:rsid w:val="00281595"/>
    <w:rsid w:val="002A6C53"/>
    <w:rsid w:val="002B2F5D"/>
    <w:rsid w:val="002C2759"/>
    <w:rsid w:val="002D3EC7"/>
    <w:rsid w:val="0031508A"/>
    <w:rsid w:val="003256D2"/>
    <w:rsid w:val="003447AD"/>
    <w:rsid w:val="00346D57"/>
    <w:rsid w:val="00351CBA"/>
    <w:rsid w:val="003530D5"/>
    <w:rsid w:val="00363E68"/>
    <w:rsid w:val="003A6A25"/>
    <w:rsid w:val="003C4088"/>
    <w:rsid w:val="003D6D6B"/>
    <w:rsid w:val="003F016E"/>
    <w:rsid w:val="003F4354"/>
    <w:rsid w:val="00410A5D"/>
    <w:rsid w:val="004463EC"/>
    <w:rsid w:val="004500C1"/>
    <w:rsid w:val="004501EF"/>
    <w:rsid w:val="004503CB"/>
    <w:rsid w:val="00462D0B"/>
    <w:rsid w:val="004666F2"/>
    <w:rsid w:val="00484457"/>
    <w:rsid w:val="00485729"/>
    <w:rsid w:val="00490FCB"/>
    <w:rsid w:val="004A63B7"/>
    <w:rsid w:val="004C0365"/>
    <w:rsid w:val="004C4341"/>
    <w:rsid w:val="004C6D7D"/>
    <w:rsid w:val="004E15B0"/>
    <w:rsid w:val="004F5909"/>
    <w:rsid w:val="005032FF"/>
    <w:rsid w:val="00511932"/>
    <w:rsid w:val="00532818"/>
    <w:rsid w:val="005345D1"/>
    <w:rsid w:val="00563787"/>
    <w:rsid w:val="0056736B"/>
    <w:rsid w:val="00584F1A"/>
    <w:rsid w:val="00591CFD"/>
    <w:rsid w:val="005A369C"/>
    <w:rsid w:val="005A3B92"/>
    <w:rsid w:val="005A71FA"/>
    <w:rsid w:val="005B0997"/>
    <w:rsid w:val="005B0C48"/>
    <w:rsid w:val="005B576C"/>
    <w:rsid w:val="005C012A"/>
    <w:rsid w:val="005D245F"/>
    <w:rsid w:val="005F3AB1"/>
    <w:rsid w:val="0060045D"/>
    <w:rsid w:val="006077D5"/>
    <w:rsid w:val="0061290B"/>
    <w:rsid w:val="00636A6F"/>
    <w:rsid w:val="00636D14"/>
    <w:rsid w:val="00652AA9"/>
    <w:rsid w:val="00653D34"/>
    <w:rsid w:val="0065660C"/>
    <w:rsid w:val="00664521"/>
    <w:rsid w:val="00671865"/>
    <w:rsid w:val="0069763B"/>
    <w:rsid w:val="006A106B"/>
    <w:rsid w:val="006A2B39"/>
    <w:rsid w:val="006A437A"/>
    <w:rsid w:val="006A75F9"/>
    <w:rsid w:val="006A781A"/>
    <w:rsid w:val="006C3116"/>
    <w:rsid w:val="006D6B45"/>
    <w:rsid w:val="006D76F9"/>
    <w:rsid w:val="006F31D5"/>
    <w:rsid w:val="006F540D"/>
    <w:rsid w:val="007034CC"/>
    <w:rsid w:val="00703852"/>
    <w:rsid w:val="00732836"/>
    <w:rsid w:val="007335D0"/>
    <w:rsid w:val="007539F6"/>
    <w:rsid w:val="007600AC"/>
    <w:rsid w:val="00761772"/>
    <w:rsid w:val="0076774D"/>
    <w:rsid w:val="00773EC4"/>
    <w:rsid w:val="007B3AB8"/>
    <w:rsid w:val="007B5F8F"/>
    <w:rsid w:val="00810DED"/>
    <w:rsid w:val="008136A3"/>
    <w:rsid w:val="0081728B"/>
    <w:rsid w:val="00824B94"/>
    <w:rsid w:val="008433B4"/>
    <w:rsid w:val="008503D6"/>
    <w:rsid w:val="0087190F"/>
    <w:rsid w:val="00872AC9"/>
    <w:rsid w:val="00880384"/>
    <w:rsid w:val="00882D61"/>
    <w:rsid w:val="00890764"/>
    <w:rsid w:val="00895A4F"/>
    <w:rsid w:val="008A7111"/>
    <w:rsid w:val="008B5F76"/>
    <w:rsid w:val="008C67B9"/>
    <w:rsid w:val="008D6831"/>
    <w:rsid w:val="008E2574"/>
    <w:rsid w:val="008E66F4"/>
    <w:rsid w:val="009027E0"/>
    <w:rsid w:val="00906AF7"/>
    <w:rsid w:val="009112F3"/>
    <w:rsid w:val="00945CAC"/>
    <w:rsid w:val="009558CD"/>
    <w:rsid w:val="00963F40"/>
    <w:rsid w:val="00974E23"/>
    <w:rsid w:val="00975EC3"/>
    <w:rsid w:val="00984DAA"/>
    <w:rsid w:val="009911E7"/>
    <w:rsid w:val="009A359D"/>
    <w:rsid w:val="009B57BE"/>
    <w:rsid w:val="009B7075"/>
    <w:rsid w:val="009C49C2"/>
    <w:rsid w:val="009D3CBA"/>
    <w:rsid w:val="009D62F5"/>
    <w:rsid w:val="009F399B"/>
    <w:rsid w:val="00A00C18"/>
    <w:rsid w:val="00A035F9"/>
    <w:rsid w:val="00A07A89"/>
    <w:rsid w:val="00A104AC"/>
    <w:rsid w:val="00A706F2"/>
    <w:rsid w:val="00A77BB2"/>
    <w:rsid w:val="00A83766"/>
    <w:rsid w:val="00AB5E87"/>
    <w:rsid w:val="00AC0EFF"/>
    <w:rsid w:val="00AC5587"/>
    <w:rsid w:val="00AD026A"/>
    <w:rsid w:val="00AD3313"/>
    <w:rsid w:val="00AE312B"/>
    <w:rsid w:val="00AF5906"/>
    <w:rsid w:val="00B05C7B"/>
    <w:rsid w:val="00B14085"/>
    <w:rsid w:val="00B27753"/>
    <w:rsid w:val="00B35061"/>
    <w:rsid w:val="00B4017A"/>
    <w:rsid w:val="00B65FEF"/>
    <w:rsid w:val="00B71BD9"/>
    <w:rsid w:val="00B72ACD"/>
    <w:rsid w:val="00B7400A"/>
    <w:rsid w:val="00B86FF4"/>
    <w:rsid w:val="00B935AC"/>
    <w:rsid w:val="00BA1B1B"/>
    <w:rsid w:val="00BA26D7"/>
    <w:rsid w:val="00BB0D06"/>
    <w:rsid w:val="00BC27B3"/>
    <w:rsid w:val="00BC3491"/>
    <w:rsid w:val="00BE3614"/>
    <w:rsid w:val="00BE5B40"/>
    <w:rsid w:val="00C14651"/>
    <w:rsid w:val="00C26186"/>
    <w:rsid w:val="00C35844"/>
    <w:rsid w:val="00C561A6"/>
    <w:rsid w:val="00C61A9A"/>
    <w:rsid w:val="00C71D9C"/>
    <w:rsid w:val="00C81D60"/>
    <w:rsid w:val="00CA4F73"/>
    <w:rsid w:val="00CF2E3A"/>
    <w:rsid w:val="00D12264"/>
    <w:rsid w:val="00D13D34"/>
    <w:rsid w:val="00D20A24"/>
    <w:rsid w:val="00D25279"/>
    <w:rsid w:val="00D3057C"/>
    <w:rsid w:val="00D30BF6"/>
    <w:rsid w:val="00D3115B"/>
    <w:rsid w:val="00D40965"/>
    <w:rsid w:val="00D560C2"/>
    <w:rsid w:val="00D64949"/>
    <w:rsid w:val="00D679A0"/>
    <w:rsid w:val="00D8733A"/>
    <w:rsid w:val="00D94432"/>
    <w:rsid w:val="00DE55B0"/>
    <w:rsid w:val="00DE5887"/>
    <w:rsid w:val="00DF3A4E"/>
    <w:rsid w:val="00E12BA8"/>
    <w:rsid w:val="00E14080"/>
    <w:rsid w:val="00E148FE"/>
    <w:rsid w:val="00E315E8"/>
    <w:rsid w:val="00E34742"/>
    <w:rsid w:val="00E5511E"/>
    <w:rsid w:val="00E57213"/>
    <w:rsid w:val="00E7535E"/>
    <w:rsid w:val="00E75436"/>
    <w:rsid w:val="00E92F6E"/>
    <w:rsid w:val="00EA5546"/>
    <w:rsid w:val="00EB0340"/>
    <w:rsid w:val="00EB5DF6"/>
    <w:rsid w:val="00EC6B6C"/>
    <w:rsid w:val="00ED46C5"/>
    <w:rsid w:val="00ED65B8"/>
    <w:rsid w:val="00EE1D26"/>
    <w:rsid w:val="00EE2C13"/>
    <w:rsid w:val="00EE7AC4"/>
    <w:rsid w:val="00EF0915"/>
    <w:rsid w:val="00EF209B"/>
    <w:rsid w:val="00F144BB"/>
    <w:rsid w:val="00F15FA0"/>
    <w:rsid w:val="00F22736"/>
    <w:rsid w:val="00F277B4"/>
    <w:rsid w:val="00F3089E"/>
    <w:rsid w:val="00F4186E"/>
    <w:rsid w:val="00F662EB"/>
    <w:rsid w:val="00F730AE"/>
    <w:rsid w:val="00F81A8C"/>
    <w:rsid w:val="00F90ECF"/>
    <w:rsid w:val="00FA1C69"/>
    <w:rsid w:val="00FB125D"/>
    <w:rsid w:val="00FB483D"/>
    <w:rsid w:val="00FC14A8"/>
    <w:rsid w:val="00FC1BE6"/>
    <w:rsid w:val="00FC2C78"/>
    <w:rsid w:val="00FC549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E5EF-2000-4AAD-B713-B0E15AD3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FA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E1408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next w:val="Normalny"/>
    <w:rsid w:val="005A71FA"/>
    <w:pPr>
      <w:keepNext/>
      <w:spacing w:before="100" w:after="100"/>
      <w:outlineLvl w:val="3"/>
    </w:pPr>
    <w:rPr>
      <w:b/>
      <w:snapToGrid w:val="0"/>
      <w:sz w:val="28"/>
    </w:rPr>
  </w:style>
  <w:style w:type="character" w:styleId="Hipercze">
    <w:name w:val="Hyperlink"/>
    <w:rsid w:val="005A71FA"/>
    <w:rPr>
      <w:color w:val="0000FF"/>
      <w:u w:val="single"/>
    </w:rPr>
  </w:style>
  <w:style w:type="paragraph" w:styleId="Bezodstpw">
    <w:name w:val="No Spacing"/>
    <w:uiPriority w:val="1"/>
    <w:qFormat/>
    <w:rsid w:val="005A71F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A71FA"/>
    <w:pPr>
      <w:ind w:left="720"/>
      <w:contextualSpacing/>
    </w:pPr>
  </w:style>
  <w:style w:type="character" w:styleId="Pogrubienie">
    <w:name w:val="Strong"/>
    <w:qFormat/>
    <w:rsid w:val="005A71FA"/>
    <w:rPr>
      <w:b/>
      <w:bCs/>
    </w:rPr>
  </w:style>
  <w:style w:type="character" w:customStyle="1" w:styleId="apple-converted-space">
    <w:name w:val="apple-converted-space"/>
    <w:basedOn w:val="Domylnaczcionkaakapitu"/>
    <w:rsid w:val="00AD026A"/>
  </w:style>
  <w:style w:type="character" w:customStyle="1" w:styleId="luchili">
    <w:name w:val="luc_hili"/>
    <w:basedOn w:val="Domylnaczcionkaakapitu"/>
    <w:rsid w:val="00AD026A"/>
  </w:style>
  <w:style w:type="character" w:customStyle="1" w:styleId="Nagwek5Znak">
    <w:name w:val="Nagłówek 5 Znak"/>
    <w:link w:val="Nagwek5"/>
    <w:rsid w:val="00E140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E14080"/>
    <w:pPr>
      <w:spacing w:after="120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14080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E14080"/>
    <w:pPr>
      <w:widowControl w:val="0"/>
      <w:suppressLineNumbers/>
      <w:suppressAutoHyphens/>
      <w:jc w:val="both"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90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90EC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90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90EC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264"/>
    <w:rPr>
      <w:rFonts w:ascii="Tahoma" w:eastAsia="Times New Roman" w:hAnsi="Tahoma" w:cs="Tahoma"/>
      <w:sz w:val="16"/>
      <w:szCs w:val="16"/>
    </w:rPr>
  </w:style>
  <w:style w:type="character" w:customStyle="1" w:styleId="FontStyle12">
    <w:name w:val="Font Style12"/>
    <w:rsid w:val="00D3057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305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D3057C"/>
    <w:pPr>
      <w:widowControl w:val="0"/>
      <w:suppressAutoHyphens/>
      <w:autoSpaceDE w:val="0"/>
      <w:spacing w:line="274" w:lineRule="exact"/>
      <w:jc w:val="both"/>
    </w:pPr>
    <w:rPr>
      <w:sz w:val="24"/>
      <w:szCs w:val="24"/>
      <w:lang w:eastAsia="zh-CN"/>
    </w:rPr>
  </w:style>
  <w:style w:type="paragraph" w:customStyle="1" w:styleId="Style6">
    <w:name w:val="Style6"/>
    <w:basedOn w:val="Normalny"/>
    <w:rsid w:val="00D3057C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CB5C-4968-4418-A3A0-CBD6021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12" baseType="variant"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http://www.michalowice.pl/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http://www.michalowice.pl/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apalys</dc:creator>
  <cp:lastModifiedBy>Agnieszka Buczyńska</cp:lastModifiedBy>
  <cp:revision>2</cp:revision>
  <cp:lastPrinted>2018-09-12T07:29:00Z</cp:lastPrinted>
  <dcterms:created xsi:type="dcterms:W3CDTF">2018-09-12T07:41:00Z</dcterms:created>
  <dcterms:modified xsi:type="dcterms:W3CDTF">2018-09-12T07:41:00Z</dcterms:modified>
</cp:coreProperties>
</file>