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3C3A81E9" w:rsidR="007B60CF" w:rsidRPr="00D97AAD" w:rsidRDefault="005050F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Wójt Gminy Michałowice</w:t>
            </w:r>
          </w:p>
        </w:tc>
      </w:tr>
      <w:tr w:rsidR="00307AD2" w:rsidRPr="00D97AAD" w14:paraId="4968A8B3" w14:textId="77777777" w:rsidTr="003C268A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307AD2" w:rsidRPr="00D97AAD" w:rsidRDefault="00307AD2" w:rsidP="00307AD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bottom"/>
          </w:tcPr>
          <w:p w14:paraId="72B5F443" w14:textId="54564848" w:rsidR="00307AD2" w:rsidRPr="00D97AAD" w:rsidRDefault="005050F3" w:rsidP="00307AD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t>Zadanie dotyczące kultury fizycznej, sportu i turystyki</w:t>
            </w: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3424C64" w14:textId="77777777" w:rsidR="00410BC8" w:rsidRDefault="00410BC8" w:rsidP="00410B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0D5D">
              <w:rPr>
                <w:rFonts w:asciiTheme="minorHAnsi" w:hAnsiTheme="minorHAnsi"/>
                <w:b/>
                <w:sz w:val="22"/>
                <w:szCs w:val="22"/>
              </w:rPr>
              <w:t>Chorągiew</w:t>
            </w:r>
            <w:r w:rsidRPr="00480D5D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</w:t>
            </w:r>
            <w:r w:rsidRPr="00480D5D">
              <w:rPr>
                <w:rFonts w:asciiTheme="minorHAnsi" w:hAnsiTheme="minorHAnsi"/>
                <w:b/>
                <w:sz w:val="22"/>
                <w:szCs w:val="22"/>
              </w:rPr>
              <w:t>Stołeczna</w:t>
            </w:r>
            <w:r w:rsidRPr="00480D5D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</w:t>
            </w:r>
            <w:r w:rsidRPr="00480D5D">
              <w:rPr>
                <w:rFonts w:asciiTheme="minorHAnsi" w:hAnsiTheme="minorHAnsi"/>
                <w:b/>
                <w:sz w:val="22"/>
                <w:szCs w:val="22"/>
              </w:rPr>
              <w:t>Związku</w:t>
            </w:r>
            <w:r w:rsidRPr="00480D5D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</w:t>
            </w:r>
            <w:r w:rsidRPr="00480D5D">
              <w:rPr>
                <w:rFonts w:asciiTheme="minorHAnsi" w:hAnsiTheme="minorHAnsi"/>
                <w:b/>
                <w:sz w:val="22"/>
                <w:szCs w:val="22"/>
              </w:rPr>
              <w:t>Harcerstwa</w:t>
            </w:r>
            <w:r w:rsidRPr="00480D5D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</w:t>
            </w:r>
            <w:r w:rsidRPr="00480D5D">
              <w:rPr>
                <w:rFonts w:asciiTheme="minorHAnsi" w:hAnsiTheme="minorHAnsi"/>
                <w:b/>
                <w:sz w:val="22"/>
                <w:szCs w:val="22"/>
              </w:rPr>
              <w:t>Polskiego,</w:t>
            </w:r>
            <w:r w:rsidRPr="00480D5D">
              <w:rPr>
                <w:rFonts w:asciiTheme="minorHAnsi" w:hAnsiTheme="minorHAnsi"/>
                <w:sz w:val="22"/>
                <w:szCs w:val="22"/>
              </w:rPr>
              <w:t xml:space="preserve"> stowarzyszenie,</w:t>
            </w:r>
            <w:r w:rsidRPr="00480D5D">
              <w:rPr>
                <w:rFonts w:asciiTheme="minorHAnsi" w:hAnsiTheme="minorHAnsi"/>
                <w:b/>
                <w:sz w:val="22"/>
                <w:szCs w:val="22"/>
              </w:rPr>
              <w:t xml:space="preserve"> rejestr</w:t>
            </w:r>
            <w:r w:rsidRPr="00480D5D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</w:t>
            </w:r>
            <w:r w:rsidRPr="00480D5D">
              <w:rPr>
                <w:rFonts w:asciiTheme="minorHAnsi" w:hAnsiTheme="minorHAnsi"/>
                <w:b/>
                <w:sz w:val="22"/>
                <w:szCs w:val="22"/>
              </w:rPr>
              <w:t>przedsiębiorców</w:t>
            </w:r>
            <w:r w:rsidRPr="00480D5D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</w:t>
            </w:r>
            <w:r w:rsidRPr="00480D5D">
              <w:rPr>
                <w:rFonts w:asciiTheme="minorHAnsi" w:hAnsiTheme="minorHAnsi"/>
                <w:b/>
                <w:sz w:val="22"/>
                <w:szCs w:val="22"/>
              </w:rPr>
              <w:t>00000268913</w:t>
            </w:r>
            <w:r w:rsidRPr="00480D5D">
              <w:rPr>
                <w:rFonts w:asciiTheme="minorHAnsi" w:hAnsiTheme="minorHAnsi"/>
                <w:sz w:val="22"/>
                <w:szCs w:val="22"/>
              </w:rPr>
              <w:t>,</w:t>
            </w:r>
            <w:r w:rsidRPr="00480D5D">
              <w:rPr>
                <w:rFonts w:asciiTheme="minorHAnsi" w:hAnsiTheme="minorHAnsi"/>
                <w:b/>
                <w:sz w:val="22"/>
                <w:szCs w:val="22"/>
              </w:rPr>
              <w:t xml:space="preserve"> 01-067</w:t>
            </w:r>
            <w:r w:rsidRPr="00480D5D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480D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80D5D">
              <w:rPr>
                <w:rFonts w:asciiTheme="minorHAnsi" w:hAnsiTheme="minorHAnsi"/>
                <w:b/>
                <w:sz w:val="22"/>
                <w:szCs w:val="22"/>
              </w:rPr>
              <w:t>Warszawa</w:t>
            </w:r>
            <w:r w:rsidRPr="00480D5D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</w:t>
            </w:r>
            <w:r w:rsidRPr="00480D5D">
              <w:rPr>
                <w:rFonts w:asciiTheme="minorHAnsi" w:hAnsiTheme="minorHAnsi"/>
                <w:b/>
                <w:sz w:val="22"/>
                <w:szCs w:val="22"/>
              </w:rPr>
              <w:t>ul.</w:t>
            </w:r>
            <w:r w:rsidRPr="00480D5D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</w:t>
            </w:r>
            <w:r w:rsidRPr="00480D5D">
              <w:rPr>
                <w:rFonts w:asciiTheme="minorHAnsi" w:hAnsiTheme="minorHAnsi"/>
                <w:b/>
                <w:sz w:val="22"/>
                <w:szCs w:val="22"/>
              </w:rPr>
              <w:t>Piaskowa</w:t>
            </w:r>
            <w:r w:rsidRPr="00480D5D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480D5D">
              <w:rPr>
                <w:rFonts w:asciiTheme="minorHAnsi" w:hAnsiTheme="minorHAnsi"/>
                <w:b/>
                <w:sz w:val="22"/>
                <w:szCs w:val="22"/>
              </w:rPr>
              <w:t>4, Adres Korespondencji: Hufiec</w:t>
            </w:r>
            <w:r w:rsidRPr="00480D5D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</w:t>
            </w:r>
            <w:r w:rsidRPr="00480D5D">
              <w:rPr>
                <w:rFonts w:asciiTheme="minorHAnsi" w:hAnsiTheme="minorHAnsi"/>
                <w:b/>
                <w:sz w:val="22"/>
                <w:szCs w:val="22"/>
              </w:rPr>
              <w:t>Pruszków 05</w:t>
            </w:r>
            <w:r w:rsidRPr="00480D5D">
              <w:rPr>
                <w:rFonts w:asciiTheme="minorHAnsi" w:eastAsia="Arial" w:hAnsiTheme="minorHAnsi"/>
                <w:b/>
                <w:sz w:val="22"/>
                <w:szCs w:val="22"/>
              </w:rPr>
              <w:t>–</w:t>
            </w:r>
            <w:r w:rsidRPr="00480D5D">
              <w:rPr>
                <w:rFonts w:asciiTheme="minorHAnsi" w:hAnsiTheme="minorHAnsi"/>
                <w:b/>
                <w:sz w:val="22"/>
                <w:szCs w:val="22"/>
              </w:rPr>
              <w:t>804</w:t>
            </w:r>
            <w:r w:rsidRPr="00480D5D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</w:t>
            </w:r>
            <w:r w:rsidRPr="00480D5D">
              <w:rPr>
                <w:rFonts w:asciiTheme="minorHAnsi" w:hAnsiTheme="minorHAnsi"/>
                <w:b/>
                <w:sz w:val="22"/>
                <w:szCs w:val="22"/>
              </w:rPr>
              <w:t>Pruszków,</w:t>
            </w:r>
            <w:r w:rsidRPr="00480D5D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</w:t>
            </w:r>
            <w:r w:rsidRPr="00480D5D">
              <w:rPr>
                <w:rFonts w:asciiTheme="minorHAnsi" w:hAnsiTheme="minorHAnsi"/>
                <w:b/>
                <w:sz w:val="22"/>
                <w:szCs w:val="22"/>
              </w:rPr>
              <w:t>ul.</w:t>
            </w:r>
            <w:r w:rsidRPr="00480D5D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</w:t>
            </w:r>
            <w:r w:rsidRPr="00480D5D">
              <w:rPr>
                <w:rFonts w:asciiTheme="minorHAnsi" w:hAnsiTheme="minorHAnsi"/>
                <w:b/>
                <w:sz w:val="22"/>
                <w:szCs w:val="22"/>
              </w:rPr>
              <w:t>Jasna</w:t>
            </w:r>
            <w:r w:rsidRPr="00480D5D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</w:t>
            </w:r>
            <w:r w:rsidRPr="00480D5D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14:paraId="21793D1F" w14:textId="77777777" w:rsidR="00410BC8" w:rsidRPr="006F7975" w:rsidRDefault="00410BC8" w:rsidP="00410BC8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F7975">
              <w:rPr>
                <w:rFonts w:ascii="Arial" w:hAnsi="Arial" w:cs="Arial"/>
                <w:sz w:val="20"/>
                <w:szCs w:val="20"/>
              </w:rPr>
              <w:t>tel.(22)</w:t>
            </w:r>
            <w:r w:rsidRPr="006F79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7975">
              <w:rPr>
                <w:rFonts w:ascii="Arial" w:hAnsi="Arial" w:cs="Arial"/>
                <w:sz w:val="20"/>
                <w:szCs w:val="20"/>
              </w:rPr>
              <w:t>468 17 64 www.pruszkow.zhp.pl</w:t>
            </w: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175529">
        <w:trPr>
          <w:trHeight w:val="125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733FBC6" w14:textId="3533F433" w:rsidR="00410BC8" w:rsidRPr="00A8631A" w:rsidRDefault="005750FA" w:rsidP="00410BC8">
            <w:pPr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Oliwia Jeżowska</w:t>
            </w:r>
            <w:r w:rsidR="00410BC8" w:rsidRPr="00A8631A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Zastępczyni K</w:t>
            </w:r>
            <w:r w:rsidR="00410BC8" w:rsidRPr="00A8631A">
              <w:rPr>
                <w:rFonts w:asciiTheme="minorHAnsi" w:hAnsiTheme="minorHAnsi" w:cstheme="minorHAnsi"/>
                <w:sz w:val="22"/>
                <w:szCs w:val="22"/>
              </w:rPr>
              <w:t>omendant</w:t>
            </w:r>
            <w:r w:rsidR="00410BC8" w:rsidRPr="00A8631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410BC8" w:rsidRPr="00A8631A">
              <w:rPr>
                <w:rFonts w:asciiTheme="minorHAnsi" w:hAnsiTheme="minorHAnsi" w:cstheme="minorHAnsi"/>
                <w:sz w:val="22"/>
                <w:szCs w:val="22"/>
              </w:rPr>
              <w:t>Hufca</w:t>
            </w:r>
            <w:r w:rsidR="00410BC8" w:rsidRPr="00A8631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410BC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ZHP </w:t>
            </w:r>
            <w:r w:rsidR="00410BC8" w:rsidRPr="00A8631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410BC8" w:rsidRPr="00A8631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410BC8" w:rsidRPr="00A8631A">
              <w:rPr>
                <w:rFonts w:asciiTheme="minorHAnsi" w:hAnsiTheme="minorHAnsi" w:cstheme="minorHAnsi"/>
                <w:sz w:val="22"/>
                <w:szCs w:val="22"/>
              </w:rPr>
              <w:t>Pruszkowie</w:t>
            </w:r>
            <w:r w:rsidR="00410BC8" w:rsidRPr="00A8631A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; mail  </w:t>
            </w:r>
            <w:hyperlink r:id="rId8" w:history="1">
              <w:r w:rsidRPr="009C5EAC">
                <w:rPr>
                  <w:rStyle w:val="Hipercze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oliwia.jezowska@zhp.net.pl</w:t>
              </w:r>
            </w:hyperlink>
            <w:r w:rsidR="00B70A4B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>500 332 588</w:t>
            </w:r>
          </w:p>
          <w:p w14:paraId="5ADDDA16" w14:textId="1C3B6814" w:rsidR="007B60CF" w:rsidRPr="00175529" w:rsidRDefault="005750FA" w:rsidP="007B60CF">
            <w:pPr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Marta Lipowska Członek Komendy Huf</w:t>
            </w:r>
            <w:r w:rsidR="00410BC8" w:rsidRPr="00A8631A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="00410BC8">
              <w:rPr>
                <w:rFonts w:asciiTheme="minorHAnsi" w:hAnsiTheme="minorHAnsi" w:cstheme="minorHAnsi"/>
                <w:sz w:val="22"/>
                <w:szCs w:val="22"/>
              </w:rPr>
              <w:t xml:space="preserve"> ZHP</w:t>
            </w:r>
            <w:r w:rsidR="00410BC8" w:rsidRPr="00A8631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410BC8" w:rsidRPr="00A8631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410BC8" w:rsidRPr="00A8631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410BC8" w:rsidRPr="00A8631A">
              <w:rPr>
                <w:rFonts w:asciiTheme="minorHAnsi" w:hAnsiTheme="minorHAnsi" w:cstheme="minorHAnsi"/>
                <w:sz w:val="22"/>
                <w:szCs w:val="22"/>
              </w:rPr>
              <w:t>Pruszkowie</w:t>
            </w:r>
            <w:r w:rsidR="00410BC8" w:rsidRPr="00A8631A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; mail </w:t>
            </w:r>
            <w:hyperlink r:id="rId9" w:history="1">
              <w:r w:rsidRPr="009C5EAC">
                <w:rPr>
                  <w:rStyle w:val="Hipercze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marta.lipowska@zhp.net.pl</w:t>
              </w:r>
            </w:hyperlink>
            <w:r w:rsidR="00410BC8" w:rsidRPr="00A8631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; </w:t>
            </w:r>
          </w:p>
        </w:tc>
      </w:tr>
    </w:tbl>
    <w:p w14:paraId="72F3521D" w14:textId="77777777" w:rsidR="00410BC8" w:rsidRDefault="00410BC8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2977"/>
        <w:gridCol w:w="521"/>
        <w:gridCol w:w="1276"/>
        <w:gridCol w:w="2456"/>
        <w:gridCol w:w="305"/>
        <w:gridCol w:w="1276"/>
        <w:gridCol w:w="1821"/>
        <w:gridCol w:w="143"/>
      </w:tblGrid>
      <w:tr w:rsidR="007B60CF" w:rsidRPr="00D97AAD" w14:paraId="4AEFE3B5" w14:textId="77777777" w:rsidTr="00C123D1">
        <w:trPr>
          <w:gridAfter w:val="1"/>
          <w:wAfter w:w="143" w:type="dxa"/>
          <w:trHeight w:val="377"/>
        </w:trPr>
        <w:tc>
          <w:tcPr>
            <w:tcW w:w="3498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7134" w:type="dxa"/>
            <w:gridSpan w:val="5"/>
            <w:shd w:val="clear" w:color="auto" w:fill="FFFFFF"/>
          </w:tcPr>
          <w:p w14:paraId="35099041" w14:textId="45A37CF5" w:rsidR="007B60CF" w:rsidRPr="00D97AAD" w:rsidRDefault="00D7286C" w:rsidP="0055617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sz w:val="22"/>
              </w:rPr>
              <w:t xml:space="preserve">Działalność ZHP w </w:t>
            </w:r>
            <w:r w:rsidR="005050F3">
              <w:rPr>
                <w:sz w:val="22"/>
              </w:rPr>
              <w:t>Gminie Michałowice</w:t>
            </w:r>
          </w:p>
        </w:tc>
      </w:tr>
      <w:tr w:rsidR="007B60CF" w:rsidRPr="00D97AAD" w14:paraId="339C0723" w14:textId="77777777" w:rsidTr="00C123D1">
        <w:trPr>
          <w:gridAfter w:val="1"/>
          <w:wAfter w:w="143" w:type="dxa"/>
          <w:trHeight w:val="377"/>
        </w:trPr>
        <w:tc>
          <w:tcPr>
            <w:tcW w:w="3498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3CE6CB96" w:rsidR="007B60CF" w:rsidRPr="00D97AAD" w:rsidRDefault="005750F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="005050F3">
              <w:rPr>
                <w:sz w:val="22"/>
              </w:rPr>
              <w:t>0</w:t>
            </w:r>
            <w:r w:rsidR="00AB2CDD">
              <w:rPr>
                <w:sz w:val="22"/>
              </w:rPr>
              <w:t>.10.2021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442585C6" w:rsidR="007B60CF" w:rsidRPr="00D97AAD" w:rsidRDefault="00AB2CD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sz w:val="22"/>
              </w:rPr>
              <w:t>31.12.2021</w:t>
            </w:r>
          </w:p>
        </w:tc>
      </w:tr>
      <w:tr w:rsidR="007B60CF" w:rsidRPr="00D97AAD" w14:paraId="0DD208B4" w14:textId="77777777" w:rsidTr="00C123D1">
        <w:tblPrEx>
          <w:shd w:val="clear" w:color="auto" w:fill="auto"/>
        </w:tblPrEx>
        <w:trPr>
          <w:gridAfter w:val="1"/>
          <w:wAfter w:w="143" w:type="dxa"/>
          <w:trHeight w:val="316"/>
        </w:trPr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C123D1">
        <w:tblPrEx>
          <w:shd w:val="clear" w:color="auto" w:fill="auto"/>
        </w:tblPrEx>
        <w:trPr>
          <w:gridAfter w:val="1"/>
          <w:wAfter w:w="143" w:type="dxa"/>
          <w:trHeight w:val="681"/>
        </w:trPr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548CC" w14:textId="1CF9DF1D" w:rsidR="005750FA" w:rsidRDefault="00213FBA" w:rsidP="005050F3">
            <w:pPr>
              <w:spacing w:line="242" w:lineRule="auto"/>
              <w:ind w:left="60" w:right="80"/>
              <w:jc w:val="both"/>
              <w:rPr>
                <w:sz w:val="22"/>
              </w:rPr>
            </w:pPr>
            <w:r>
              <w:rPr>
                <w:sz w:val="22"/>
              </w:rPr>
              <w:t xml:space="preserve">Zadanie będzie polegało na organizacji </w:t>
            </w:r>
            <w:r w:rsidR="005750FA">
              <w:rPr>
                <w:sz w:val="22"/>
              </w:rPr>
              <w:t>zajęć programowych dla członków Związku Harcerstwa Polskiego w</w:t>
            </w:r>
            <w:r w:rsidR="00C123D1">
              <w:rPr>
                <w:sz w:val="22"/>
              </w:rPr>
              <w:br/>
            </w:r>
            <w:r w:rsidR="005050F3">
              <w:rPr>
                <w:sz w:val="22"/>
              </w:rPr>
              <w:t>Michałowicach</w:t>
            </w:r>
          </w:p>
          <w:p w14:paraId="7951B642" w14:textId="51A6405B" w:rsidR="005750FA" w:rsidRDefault="005750FA" w:rsidP="005750FA">
            <w:pPr>
              <w:spacing w:line="242" w:lineRule="auto"/>
              <w:ind w:left="40" w:right="100"/>
              <w:jc w:val="both"/>
              <w:rPr>
                <w:sz w:val="22"/>
              </w:rPr>
            </w:pPr>
            <w:r>
              <w:rPr>
                <w:sz w:val="22"/>
              </w:rPr>
              <w:t>Zachowanie i postępowanie młodzieży od zawsze było, jest i będzie obszarem zainteresowań ludzi dorosłych, bowiem młode pokolenie stanowi przyszłość społeczeństwa i zarazem jego ogromną szansę. Tymczasem dzisiaj wśród młodych ludzi dostrzegamy zjawisko apatii, frustrację, brak inicjatyw, kult konsumpcji, wycofanie z życia społecznego, pogardę dla etosu pracy i autorytetów, co często prowadzi do dewiacji w wymiarze indywidualnym i społecznym. Zadaniem dorosłych jest zatem tak pokierować wychowaniem dzieci i młodzieży, aby zanurzeni w świecie wartości - potrafili dokonywać dobrych wyborów, by kierowani zaszczepionymi ideałami nie zatracili świata kultury tworzonego latami przez naszych przodków. Mimo licznych przemian społecznych i pułapek błędnie pojmowanej wolności nie pozostajemy bezradni. W wychowaniu „do” i „przez” wartości wiele metod nadal zachowało swoją skuteczność. Jedną z nich jest harcerski system wychowania zwany METODĄ HARCERSKA. Stosowana przez ponad 100 lat metoda harcerska polega na stwarzanie warunków do harmonijnego i pełnego rozwoju człowieka we wszystkich obszarach jego osobowości: duchowym, emocjonalnym, intelektualnym i fizycznym oraz pomoc w odnalezieniu miejsca w społeczeństwie prowadzącego ku spełnieniu człowieka jako osoby ludzkiej. Priorytetem naszej organizacji zawsze było wspieranie osób słabszych, poszkodowanych społecznie oraz takich, którzy potrzebują wszelkiej pomocy.</w:t>
            </w:r>
          </w:p>
          <w:p w14:paraId="2D23EEEF" w14:textId="41BBBAA3" w:rsidR="005750FA" w:rsidRDefault="005750FA" w:rsidP="005750FA">
            <w:pPr>
              <w:spacing w:line="242" w:lineRule="auto"/>
              <w:ind w:right="100"/>
              <w:jc w:val="both"/>
              <w:rPr>
                <w:sz w:val="22"/>
              </w:rPr>
            </w:pPr>
            <w:r>
              <w:rPr>
                <w:sz w:val="22"/>
              </w:rPr>
              <w:t>Wspieranie organizacyjne działań, zbiórek, biwaków organizowanych w celu wychowania młodzieży związane jest z kosztami organizacyjnymi.</w:t>
            </w:r>
          </w:p>
          <w:p w14:paraId="2F26D9A9" w14:textId="3A6FB47C" w:rsidR="00824776" w:rsidRDefault="00824776" w:rsidP="00A93DAF">
            <w:pPr>
              <w:spacing w:line="237" w:lineRule="exact"/>
              <w:jc w:val="both"/>
              <w:rPr>
                <w:sz w:val="22"/>
              </w:rPr>
            </w:pPr>
          </w:p>
          <w:p w14:paraId="0147EBD6" w14:textId="2866777C" w:rsidR="00824776" w:rsidRDefault="00824776" w:rsidP="00824776">
            <w:pPr>
              <w:spacing w:line="200" w:lineRule="exact"/>
            </w:pPr>
          </w:p>
          <w:p w14:paraId="3FFE20EE" w14:textId="7CDDA939" w:rsidR="00C123D1" w:rsidRDefault="00C123D1" w:rsidP="00824776">
            <w:pPr>
              <w:spacing w:line="200" w:lineRule="exact"/>
            </w:pPr>
          </w:p>
          <w:p w14:paraId="5EB1E7F7" w14:textId="6A1CDD19" w:rsidR="007D79FB" w:rsidRDefault="007D79FB" w:rsidP="00824776">
            <w:pPr>
              <w:spacing w:line="200" w:lineRule="exact"/>
            </w:pPr>
          </w:p>
          <w:p w14:paraId="705AF746" w14:textId="6CCD278C" w:rsidR="007D79FB" w:rsidRDefault="007D79FB" w:rsidP="00824776">
            <w:pPr>
              <w:spacing w:line="200" w:lineRule="exact"/>
            </w:pPr>
          </w:p>
          <w:p w14:paraId="15730E16" w14:textId="77777777" w:rsidR="007D79FB" w:rsidRDefault="007D79FB" w:rsidP="00824776">
            <w:pPr>
              <w:spacing w:line="200" w:lineRule="exact"/>
            </w:pPr>
          </w:p>
          <w:p w14:paraId="182B182B" w14:textId="77777777" w:rsidR="00824776" w:rsidRDefault="00824776" w:rsidP="00824776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Miejsce realizacji zadania</w:t>
            </w:r>
          </w:p>
          <w:p w14:paraId="484AF1A1" w14:textId="77777777" w:rsidR="00824776" w:rsidRDefault="00824776" w:rsidP="00824776">
            <w:pPr>
              <w:spacing w:line="18" w:lineRule="exact"/>
            </w:pPr>
          </w:p>
          <w:p w14:paraId="360F84A0" w14:textId="51BAECAB" w:rsidR="00213FBA" w:rsidRDefault="00A93DAF" w:rsidP="00A93DA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Miejscem real</w:t>
            </w:r>
            <w:r w:rsidR="0013196E">
              <w:rPr>
                <w:sz w:val="22"/>
              </w:rPr>
              <w:t xml:space="preserve">izacji zadania </w:t>
            </w:r>
            <w:r w:rsidR="00C123D1">
              <w:rPr>
                <w:sz w:val="22"/>
              </w:rPr>
              <w:t xml:space="preserve">będzie teren </w:t>
            </w:r>
            <w:r w:rsidR="007D79FB">
              <w:rPr>
                <w:sz w:val="22"/>
              </w:rPr>
              <w:t xml:space="preserve">gminy Michałowice </w:t>
            </w:r>
            <w:r w:rsidR="00C123D1">
              <w:rPr>
                <w:sz w:val="22"/>
              </w:rPr>
              <w:t>oraz Powiatu Pruszkowskiego</w:t>
            </w:r>
          </w:p>
          <w:p w14:paraId="11E39CB8" w14:textId="77777777" w:rsidR="00824776" w:rsidRDefault="00824776" w:rsidP="00A93DAF">
            <w:pPr>
              <w:spacing w:line="243" w:lineRule="auto"/>
              <w:ind w:right="340"/>
              <w:rPr>
                <w:sz w:val="22"/>
              </w:rPr>
            </w:pPr>
          </w:p>
          <w:p w14:paraId="6D33C321" w14:textId="77777777" w:rsidR="00824776" w:rsidRDefault="00824776" w:rsidP="00824776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Grupa docelowa</w:t>
            </w:r>
          </w:p>
          <w:p w14:paraId="75D1CB49" w14:textId="77777777" w:rsidR="00824776" w:rsidRDefault="00824776" w:rsidP="00824776">
            <w:pPr>
              <w:spacing w:line="18" w:lineRule="exact"/>
            </w:pPr>
          </w:p>
          <w:p w14:paraId="0C70AAEE" w14:textId="093B2C1D" w:rsidR="00824776" w:rsidRDefault="00824776" w:rsidP="00C123D1">
            <w:pPr>
              <w:spacing w:line="0" w:lineRule="atLeast"/>
              <w:ind w:left="40" w:right="380"/>
              <w:jc w:val="both"/>
              <w:rPr>
                <w:sz w:val="22"/>
              </w:rPr>
            </w:pPr>
            <w:r>
              <w:rPr>
                <w:sz w:val="22"/>
              </w:rPr>
              <w:t>Uczestnikami naszej akcji będą członkowie ZHP Chorągwi Stołecznej</w:t>
            </w:r>
            <w:r w:rsidR="00A93DAF">
              <w:rPr>
                <w:sz w:val="22"/>
              </w:rPr>
              <w:t xml:space="preserve"> Hufca </w:t>
            </w:r>
            <w:r w:rsidR="00A70102">
              <w:rPr>
                <w:sz w:val="22"/>
              </w:rPr>
              <w:t>Pruszków</w:t>
            </w:r>
            <w:r w:rsidR="00C123D1">
              <w:rPr>
                <w:sz w:val="22"/>
              </w:rPr>
              <w:t xml:space="preserve">, a w szczególności członkowie </w:t>
            </w:r>
            <w:r w:rsidR="005050F3">
              <w:rPr>
                <w:sz w:val="22"/>
              </w:rPr>
              <w:t>działający na terenie Gminy Michałowice</w:t>
            </w:r>
          </w:p>
          <w:p w14:paraId="3A568F21" w14:textId="77777777" w:rsidR="00824776" w:rsidRDefault="00824776" w:rsidP="00824776">
            <w:pPr>
              <w:spacing w:line="240" w:lineRule="exact"/>
            </w:pPr>
          </w:p>
          <w:p w14:paraId="69E34A07" w14:textId="403BC050" w:rsidR="00824776" w:rsidRDefault="00824776" w:rsidP="00A70102">
            <w:pPr>
              <w:spacing w:line="248" w:lineRule="auto"/>
              <w:ind w:left="60" w:right="6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Co będzie bezpośrednim realizacji oferty?</w:t>
            </w:r>
          </w:p>
          <w:p w14:paraId="4F9BE05C" w14:textId="77777777" w:rsidR="00824776" w:rsidRDefault="00824776" w:rsidP="00A70102">
            <w:pPr>
              <w:spacing w:line="0" w:lineRule="atLeast"/>
              <w:ind w:left="60"/>
              <w:jc w:val="both"/>
              <w:rPr>
                <w:sz w:val="22"/>
              </w:rPr>
            </w:pPr>
            <w:r>
              <w:rPr>
                <w:sz w:val="22"/>
              </w:rPr>
              <w:t>Rezultatami realizacji zadania będzie:</w:t>
            </w:r>
          </w:p>
          <w:p w14:paraId="29FAFFE4" w14:textId="3B78FD47" w:rsidR="00824776" w:rsidRDefault="00A70102" w:rsidP="00A70102">
            <w:pPr>
              <w:numPr>
                <w:ilvl w:val="0"/>
                <w:numId w:val="39"/>
              </w:numPr>
              <w:tabs>
                <w:tab w:val="left" w:pos="277"/>
              </w:tabs>
              <w:spacing w:line="0" w:lineRule="atLeast"/>
              <w:ind w:left="60" w:right="660" w:firstLine="7"/>
              <w:jc w:val="both"/>
              <w:rPr>
                <w:sz w:val="22"/>
              </w:rPr>
            </w:pPr>
            <w:r>
              <w:rPr>
                <w:sz w:val="22"/>
              </w:rPr>
              <w:t>Zorga</w:t>
            </w:r>
            <w:r w:rsidR="00C123D1">
              <w:rPr>
                <w:sz w:val="22"/>
              </w:rPr>
              <w:t>nizowanie cotygodniowych zbiórek dla dzieci w wieku 7-13 lat na terenie Gminy Nadarzyn</w:t>
            </w:r>
            <w:r w:rsidR="00824776">
              <w:rPr>
                <w:sz w:val="22"/>
              </w:rPr>
              <w:t>;</w:t>
            </w:r>
          </w:p>
          <w:p w14:paraId="78EEF665" w14:textId="29425DA7" w:rsidR="00824776" w:rsidRDefault="00C123D1" w:rsidP="00C123D1">
            <w:pPr>
              <w:numPr>
                <w:ilvl w:val="0"/>
                <w:numId w:val="39"/>
              </w:numPr>
              <w:tabs>
                <w:tab w:val="left" w:pos="280"/>
              </w:tabs>
              <w:spacing w:line="0" w:lineRule="atLeast"/>
              <w:ind w:left="280" w:hanging="213"/>
              <w:jc w:val="both"/>
              <w:rPr>
                <w:sz w:val="22"/>
              </w:rPr>
            </w:pPr>
            <w:r>
              <w:rPr>
                <w:sz w:val="22"/>
              </w:rPr>
              <w:t xml:space="preserve">Udział przynajmniej </w:t>
            </w:r>
            <w:r w:rsidR="005050F3">
              <w:rPr>
                <w:sz w:val="22"/>
              </w:rPr>
              <w:t>30</w:t>
            </w:r>
            <w:r>
              <w:rPr>
                <w:sz w:val="22"/>
              </w:rPr>
              <w:t xml:space="preserve"> uczestników w zbiórkach</w:t>
            </w:r>
          </w:p>
          <w:p w14:paraId="3F9C270D" w14:textId="7650CF5E" w:rsidR="00824776" w:rsidRPr="00D97AAD" w:rsidRDefault="00824776" w:rsidP="00C123D1">
            <w:pPr>
              <w:spacing w:line="243" w:lineRule="auto"/>
              <w:ind w:right="18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C123D1">
        <w:tblPrEx>
          <w:shd w:val="clear" w:color="auto" w:fill="auto"/>
        </w:tblPrEx>
        <w:trPr>
          <w:gridAfter w:val="1"/>
          <w:wAfter w:w="143" w:type="dxa"/>
        </w:trPr>
        <w:tc>
          <w:tcPr>
            <w:tcW w:w="10632" w:type="dxa"/>
            <w:gridSpan w:val="7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C123D1">
        <w:tblPrEx>
          <w:shd w:val="clear" w:color="auto" w:fill="auto"/>
        </w:tblPrEx>
        <w:trPr>
          <w:gridAfter w:val="1"/>
          <w:wAfter w:w="143" w:type="dxa"/>
        </w:trPr>
        <w:tc>
          <w:tcPr>
            <w:tcW w:w="2977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4253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402" w:type="dxa"/>
            <w:gridSpan w:val="3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24776" w:rsidRPr="00D97AAD" w14:paraId="4B04DC4E" w14:textId="77777777" w:rsidTr="00C123D1">
        <w:tblPrEx>
          <w:shd w:val="clear" w:color="auto" w:fill="auto"/>
        </w:tblPrEx>
        <w:trPr>
          <w:gridAfter w:val="1"/>
          <w:wAfter w:w="143" w:type="dxa"/>
        </w:trPr>
        <w:tc>
          <w:tcPr>
            <w:tcW w:w="2977" w:type="dxa"/>
            <w:shd w:val="clear" w:color="auto" w:fill="auto"/>
            <w:vAlign w:val="bottom"/>
          </w:tcPr>
          <w:p w14:paraId="5BC6B92D" w14:textId="73D30E07" w:rsidR="00824776" w:rsidRPr="00D97AAD" w:rsidRDefault="00C123D1" w:rsidP="008879EF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sz w:val="22"/>
              </w:rPr>
              <w:t>Zorganizowanie cotygodniowych zbiórek</w:t>
            </w:r>
          </w:p>
        </w:tc>
        <w:tc>
          <w:tcPr>
            <w:tcW w:w="4253" w:type="dxa"/>
            <w:gridSpan w:val="3"/>
            <w:shd w:val="clear" w:color="auto" w:fill="auto"/>
            <w:vAlign w:val="bottom"/>
          </w:tcPr>
          <w:p w14:paraId="71BAC89D" w14:textId="631DB0D4" w:rsidR="00824776" w:rsidRPr="00D97AAD" w:rsidRDefault="00C123D1" w:rsidP="008879EF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sz w:val="22"/>
              </w:rPr>
              <w:t>12 zbiórek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14:paraId="25AF2400" w14:textId="22E50732" w:rsidR="00824776" w:rsidRPr="00D97AAD" w:rsidRDefault="00C123D1" w:rsidP="008879EF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sz w:val="22"/>
              </w:rPr>
              <w:t>Konspekty zbiórek, dokumentacja zdjęciowa</w:t>
            </w:r>
          </w:p>
        </w:tc>
      </w:tr>
      <w:tr w:rsidR="00824776" w:rsidRPr="00D97AAD" w14:paraId="013EE0F2" w14:textId="77777777" w:rsidTr="00C123D1">
        <w:tblPrEx>
          <w:shd w:val="clear" w:color="auto" w:fill="auto"/>
        </w:tblPrEx>
        <w:trPr>
          <w:gridAfter w:val="1"/>
          <w:wAfter w:w="143" w:type="dxa"/>
        </w:trPr>
        <w:tc>
          <w:tcPr>
            <w:tcW w:w="2977" w:type="dxa"/>
            <w:shd w:val="clear" w:color="auto" w:fill="auto"/>
            <w:vAlign w:val="bottom"/>
          </w:tcPr>
          <w:p w14:paraId="3A573B45" w14:textId="15837043" w:rsidR="00824776" w:rsidRPr="00D97AAD" w:rsidRDefault="00C123D1" w:rsidP="008879EF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sz w:val="22"/>
              </w:rPr>
              <w:t xml:space="preserve">Udział przynajmniej </w:t>
            </w:r>
            <w:r w:rsidR="005050F3">
              <w:rPr>
                <w:sz w:val="22"/>
              </w:rPr>
              <w:t>30</w:t>
            </w:r>
            <w:r>
              <w:rPr>
                <w:sz w:val="22"/>
              </w:rPr>
              <w:t xml:space="preserve"> uczestników</w:t>
            </w:r>
          </w:p>
        </w:tc>
        <w:tc>
          <w:tcPr>
            <w:tcW w:w="4253" w:type="dxa"/>
            <w:gridSpan w:val="3"/>
            <w:shd w:val="clear" w:color="auto" w:fill="auto"/>
            <w:vAlign w:val="bottom"/>
          </w:tcPr>
          <w:p w14:paraId="3F89895A" w14:textId="1DD2DC14" w:rsidR="00824776" w:rsidRPr="00D97AAD" w:rsidRDefault="005050F3" w:rsidP="008879EF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sz w:val="22"/>
              </w:rPr>
              <w:t>30</w:t>
            </w:r>
            <w:r w:rsidR="00C123D1">
              <w:rPr>
                <w:sz w:val="22"/>
              </w:rPr>
              <w:t xml:space="preserve"> </w:t>
            </w:r>
            <w:r w:rsidR="00824776">
              <w:rPr>
                <w:sz w:val="22"/>
              </w:rPr>
              <w:t>uczestników</w:t>
            </w:r>
            <w:r w:rsidR="00175529">
              <w:rPr>
                <w:sz w:val="22"/>
              </w:rPr>
              <w:t xml:space="preserve"> 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14:paraId="1A671FE2" w14:textId="15E344B9" w:rsidR="00824776" w:rsidRPr="00D97AAD" w:rsidRDefault="00824776" w:rsidP="008879EF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sz w:val="22"/>
              </w:rPr>
              <w:t>listy uczestników;</w:t>
            </w:r>
          </w:p>
        </w:tc>
      </w:tr>
      <w:tr w:rsidR="00E07C9D" w:rsidRPr="00D97AAD" w14:paraId="065D6ED5" w14:textId="77777777" w:rsidTr="00C123D1">
        <w:tblPrEx>
          <w:shd w:val="clear" w:color="auto" w:fill="auto"/>
        </w:tblPrEx>
        <w:trPr>
          <w:trHeight w:val="374"/>
        </w:trPr>
        <w:tc>
          <w:tcPr>
            <w:tcW w:w="107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C123D1">
        <w:tblPrEx>
          <w:shd w:val="clear" w:color="auto" w:fill="auto"/>
        </w:tblPrEx>
        <w:trPr>
          <w:trHeight w:val="547"/>
        </w:trPr>
        <w:tc>
          <w:tcPr>
            <w:tcW w:w="10775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C6C56" w14:textId="77777777" w:rsidR="00410BC8" w:rsidRPr="00BA4F80" w:rsidRDefault="00410BC8" w:rsidP="00410BC8">
            <w:pPr>
              <w:spacing w:line="276" w:lineRule="auto"/>
              <w:ind w:left="40" w:right="320"/>
              <w:jc w:val="both"/>
              <w:rPr>
                <w:color w:val="auto"/>
                <w:sz w:val="22"/>
                <w:szCs w:val="20"/>
              </w:rPr>
            </w:pPr>
            <w:r w:rsidRPr="00BA4F80">
              <w:rPr>
                <w:sz w:val="22"/>
                <w:szCs w:val="22"/>
              </w:rPr>
              <w:t xml:space="preserve">Hufiec Pruszków jest bardzo doświadczoną organizacją, aktywnie pozyskującą środki z budżetów jednostek samorządu terytorialnego, a także od fundacji. Posiada </w:t>
            </w:r>
            <w:r w:rsidRPr="00BA4F80">
              <w:rPr>
                <w:sz w:val="22"/>
              </w:rPr>
              <w:t>doświadczenie w organizacji obozów i kolonii zuchowych. Wielokrotnie organizowane były formy letniego wypoczynku skierowane do osób niepełnosprawnych</w:t>
            </w:r>
          </w:p>
          <w:p w14:paraId="2787AECA" w14:textId="63FFA462" w:rsidR="00E07C9D" w:rsidRPr="00D97AAD" w:rsidRDefault="00410BC8" w:rsidP="00410BC8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A4F80">
              <w:rPr>
                <w:sz w:val="22"/>
              </w:rPr>
              <w:t xml:space="preserve">Chorągiew Stołeczna ZHP Hufiec Pruszków realizuje od wielu lat projekty społeczne w </w:t>
            </w:r>
            <w:r>
              <w:rPr>
                <w:sz w:val="22"/>
              </w:rPr>
              <w:t xml:space="preserve">oparciu i wykwalifikowaną kadrę </w:t>
            </w:r>
            <w:r w:rsidRPr="00BA4F80">
              <w:rPr>
                <w:sz w:val="22"/>
              </w:rPr>
              <w:t>wolontariacką</w:t>
            </w: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8793" w:type="dxa"/>
        <w:jc w:val="center"/>
        <w:tblLook w:val="04A0" w:firstRow="1" w:lastRow="0" w:firstColumn="1" w:lastColumn="0" w:noHBand="0" w:noVBand="1"/>
      </w:tblPr>
      <w:tblGrid>
        <w:gridCol w:w="562"/>
        <w:gridCol w:w="4829"/>
        <w:gridCol w:w="1134"/>
        <w:gridCol w:w="1134"/>
        <w:gridCol w:w="1134"/>
      </w:tblGrid>
      <w:tr w:rsidR="0092712E" w:rsidRPr="006E5929" w14:paraId="3CBA57E6" w14:textId="77777777" w:rsidTr="0063728D">
        <w:trPr>
          <w:trHeight w:val="562"/>
          <w:jc w:val="center"/>
        </w:trPr>
        <w:tc>
          <w:tcPr>
            <w:tcW w:w="562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4829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5E3633" w:rsidRPr="006E5929" w14:paraId="331C6C27" w14:textId="77777777" w:rsidTr="0063728D">
        <w:trPr>
          <w:jc w:val="center"/>
        </w:trPr>
        <w:tc>
          <w:tcPr>
            <w:tcW w:w="562" w:type="dxa"/>
          </w:tcPr>
          <w:p w14:paraId="53CAE713" w14:textId="77777777" w:rsidR="005E3633" w:rsidRPr="0092712E" w:rsidRDefault="005E3633" w:rsidP="005E3633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4829" w:type="dxa"/>
          </w:tcPr>
          <w:p w14:paraId="2A0F998C" w14:textId="4030C909" w:rsidR="005E3633" w:rsidRPr="0092712E" w:rsidRDefault="002C7C44" w:rsidP="004F4B2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Zakupy programowe</w:t>
            </w:r>
            <w:r w:rsidR="008B7E1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3825AF0" w14:textId="5C571A60" w:rsidR="005E3633" w:rsidRPr="0092712E" w:rsidRDefault="00CD2991" w:rsidP="005E3633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10 000,00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45655760" w:rsidR="005E3633" w:rsidRPr="0092712E" w:rsidRDefault="00C123D1" w:rsidP="005E3633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</w:t>
            </w:r>
            <w:r w:rsidR="004F4B28">
              <w:rPr>
                <w:rFonts w:cstheme="minorHAnsi"/>
                <w:sz w:val="18"/>
                <w:szCs w:val="20"/>
              </w:rPr>
              <w:t xml:space="preserve"> 000,00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4D140DD3" w:rsidR="005E3633" w:rsidRPr="0092712E" w:rsidRDefault="00C123D1" w:rsidP="005E3633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</w:t>
            </w:r>
            <w:r w:rsidR="00CD2991">
              <w:rPr>
                <w:rFonts w:cstheme="minorHAnsi"/>
                <w:sz w:val="18"/>
                <w:szCs w:val="20"/>
              </w:rPr>
              <w:t xml:space="preserve"> 000</w:t>
            </w:r>
            <w:r w:rsidR="005E3633">
              <w:rPr>
                <w:rFonts w:cstheme="minorHAnsi"/>
                <w:sz w:val="18"/>
                <w:szCs w:val="20"/>
              </w:rPr>
              <w:t>,00</w:t>
            </w:r>
          </w:p>
        </w:tc>
      </w:tr>
      <w:tr w:rsidR="0092712E" w:rsidRPr="006E5929" w14:paraId="0DB6BE4A" w14:textId="77777777" w:rsidTr="0063728D">
        <w:trPr>
          <w:jc w:val="center"/>
        </w:trPr>
        <w:tc>
          <w:tcPr>
            <w:tcW w:w="5391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496D8155" w:rsidR="0092712E" w:rsidRPr="0092712E" w:rsidRDefault="00CD2991" w:rsidP="0063728D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</w:t>
            </w:r>
            <w:r w:rsidR="005050F3">
              <w:rPr>
                <w:rFonts w:cstheme="minorHAnsi"/>
                <w:sz w:val="18"/>
                <w:szCs w:val="20"/>
              </w:rPr>
              <w:t>0</w:t>
            </w:r>
            <w:r>
              <w:rPr>
                <w:rFonts w:cstheme="minorHAnsi"/>
                <w:sz w:val="18"/>
                <w:szCs w:val="20"/>
              </w:rPr>
              <w:t> 000,00</w:t>
            </w:r>
          </w:p>
        </w:tc>
        <w:tc>
          <w:tcPr>
            <w:tcW w:w="1134" w:type="dxa"/>
            <w:shd w:val="clear" w:color="auto" w:fill="auto"/>
          </w:tcPr>
          <w:p w14:paraId="15C9D1D1" w14:textId="35F516D3" w:rsidR="0092712E" w:rsidRPr="0092712E" w:rsidRDefault="00C123D1" w:rsidP="0063728D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</w:t>
            </w:r>
            <w:r w:rsidR="0063728D">
              <w:rPr>
                <w:rFonts w:cstheme="minorHAnsi"/>
                <w:sz w:val="18"/>
                <w:szCs w:val="20"/>
              </w:rPr>
              <w:t> 000,00</w:t>
            </w:r>
          </w:p>
        </w:tc>
        <w:tc>
          <w:tcPr>
            <w:tcW w:w="1134" w:type="dxa"/>
            <w:shd w:val="clear" w:color="auto" w:fill="auto"/>
          </w:tcPr>
          <w:p w14:paraId="7A82F9D1" w14:textId="1951C1BE" w:rsidR="0092712E" w:rsidRPr="0092712E" w:rsidRDefault="00C123D1" w:rsidP="0063728D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</w:t>
            </w:r>
            <w:r w:rsidR="0013196E">
              <w:rPr>
                <w:rFonts w:cstheme="minorHAnsi"/>
                <w:sz w:val="18"/>
                <w:szCs w:val="20"/>
              </w:rPr>
              <w:t xml:space="preserve"> </w:t>
            </w:r>
            <w:r w:rsidR="00CD2991">
              <w:rPr>
                <w:rFonts w:cstheme="minorHAnsi"/>
                <w:sz w:val="18"/>
                <w:szCs w:val="20"/>
              </w:rPr>
              <w:t>0</w:t>
            </w:r>
            <w:r w:rsidR="004F4B28">
              <w:rPr>
                <w:rFonts w:cstheme="minorHAnsi"/>
                <w:sz w:val="18"/>
                <w:szCs w:val="20"/>
              </w:rPr>
              <w:t>00</w:t>
            </w:r>
            <w:r w:rsidR="0063728D">
              <w:rPr>
                <w:rFonts w:cstheme="minorHAnsi"/>
                <w:sz w:val="18"/>
                <w:szCs w:val="20"/>
              </w:rPr>
              <w:t>,00</w:t>
            </w: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13196E">
        <w:rPr>
          <w:rFonts w:asciiTheme="minorHAnsi" w:hAnsiTheme="minorHAnsi" w:cs="Verdana"/>
          <w:strike/>
          <w:color w:val="auto"/>
          <w:sz w:val="18"/>
          <w:szCs w:val="18"/>
        </w:rPr>
        <w:t>(-</w:t>
      </w:r>
      <w:proofErr w:type="spellStart"/>
      <w:r w:rsidR="00A5704D" w:rsidRPr="0013196E">
        <w:rPr>
          <w:rFonts w:asciiTheme="minorHAnsi" w:hAnsiTheme="minorHAnsi" w:cs="Verdana"/>
          <w:strike/>
          <w:color w:val="auto"/>
          <w:sz w:val="18"/>
          <w:szCs w:val="18"/>
        </w:rPr>
        <w:t>t</w:t>
      </w:r>
      <w:r w:rsidRPr="0013196E">
        <w:rPr>
          <w:rFonts w:asciiTheme="minorHAnsi" w:hAnsiTheme="minorHAnsi" w:cs="Verdana"/>
          <w:strike/>
          <w:color w:val="auto"/>
          <w:sz w:val="18"/>
          <w:szCs w:val="18"/>
        </w:rPr>
        <w:t>ów</w:t>
      </w:r>
      <w:proofErr w:type="spellEnd"/>
      <w:r w:rsidRPr="0013196E">
        <w:rPr>
          <w:rFonts w:asciiTheme="minorHAnsi" w:hAnsiTheme="minorHAnsi" w:cs="Verdana"/>
          <w:strike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1078B">
        <w:rPr>
          <w:rFonts w:asciiTheme="minorHAnsi" w:hAnsiTheme="minorHAnsi" w:cs="Verdana"/>
          <w:strike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1078B">
        <w:rPr>
          <w:rFonts w:asciiTheme="minorHAnsi" w:hAnsiTheme="minorHAnsi" w:cs="Verdana"/>
          <w:strike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1078B">
        <w:rPr>
          <w:rFonts w:asciiTheme="minorHAnsi" w:hAnsiTheme="minorHAnsi" w:cs="Verdana"/>
          <w:strike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E1078B">
        <w:rPr>
          <w:rFonts w:asciiTheme="minorHAnsi" w:hAnsiTheme="minorHAnsi" w:cs="Verdana"/>
          <w:strike/>
          <w:color w:val="auto"/>
          <w:sz w:val="18"/>
          <w:szCs w:val="18"/>
        </w:rPr>
        <w:t xml:space="preserve">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 w:rsidRPr="00E1078B">
        <w:rPr>
          <w:rFonts w:asciiTheme="minorHAnsi" w:hAnsiTheme="minorHAnsi" w:cs="Verdana"/>
          <w:strike/>
          <w:color w:val="auto"/>
          <w:sz w:val="18"/>
          <w:szCs w:val="18"/>
        </w:rPr>
        <w:t xml:space="preserve">inną </w:t>
      </w:r>
      <w:r w:rsidRPr="00E1078B">
        <w:rPr>
          <w:rFonts w:asciiTheme="minorHAnsi" w:hAnsiTheme="minorHAnsi" w:cs="Verdana"/>
          <w:strike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BC7DEA8" w14:textId="0F60FA38" w:rsidR="00E24FE3" w:rsidRPr="00793C8A" w:rsidRDefault="00793C8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0"/>
          <w:szCs w:val="20"/>
        </w:rPr>
      </w:pPr>
      <w:r w:rsidRPr="00793C8A">
        <w:rPr>
          <w:rFonts w:asciiTheme="minorHAnsi" w:hAnsiTheme="minorHAnsi" w:cs="Verdana"/>
          <w:b/>
          <w:bCs/>
          <w:color w:val="auto"/>
          <w:sz w:val="20"/>
          <w:szCs w:val="20"/>
        </w:rPr>
        <w:t>Marta Lipowska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Data </w:t>
      </w:r>
      <w:r w:rsidRPr="00793C8A">
        <w:rPr>
          <w:rFonts w:asciiTheme="minorHAnsi" w:hAnsiTheme="minorHAnsi" w:cs="Verdana"/>
          <w:b/>
          <w:bCs/>
          <w:color w:val="auto"/>
          <w:sz w:val="20"/>
          <w:szCs w:val="20"/>
        </w:rPr>
        <w:t>24.09.2021</w:t>
      </w:r>
    </w:p>
    <w:p w14:paraId="0AC49A92" w14:textId="716A12CC" w:rsidR="00E24FE3" w:rsidRPr="00793C8A" w:rsidRDefault="00793C8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0"/>
          <w:szCs w:val="20"/>
        </w:rPr>
      </w:pPr>
      <w:r w:rsidRPr="00793C8A">
        <w:rPr>
          <w:rFonts w:asciiTheme="minorHAnsi" w:hAnsiTheme="minorHAnsi" w:cs="Verdana"/>
          <w:b/>
          <w:bCs/>
          <w:color w:val="auto"/>
          <w:sz w:val="20"/>
          <w:szCs w:val="20"/>
        </w:rPr>
        <w:t>Oliwia Jeżowska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5EE1B9F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7F6A49F6" w14:textId="53A7116D" w:rsidR="00BE2E0E" w:rsidRPr="003A2508" w:rsidRDefault="00E24FE3" w:rsidP="00C123D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</w:p>
    <w:sectPr w:rsidR="00BE2E0E" w:rsidRPr="003A2508" w:rsidSect="0063728D">
      <w:endnotePr>
        <w:numFmt w:val="decimal"/>
      </w:endnotePr>
      <w:pgSz w:w="11906" w:h="16838"/>
      <w:pgMar w:top="1077" w:right="127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F91F" w14:textId="77777777" w:rsidR="000B782C" w:rsidRDefault="000B782C">
      <w:r>
        <w:separator/>
      </w:r>
    </w:p>
  </w:endnote>
  <w:endnote w:type="continuationSeparator" w:id="0">
    <w:p w14:paraId="175E012F" w14:textId="77777777" w:rsidR="000B782C" w:rsidRDefault="000B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FFE2" w14:textId="77777777" w:rsidR="000B782C" w:rsidRDefault="000B782C">
      <w:r>
        <w:separator/>
      </w:r>
    </w:p>
  </w:footnote>
  <w:footnote w:type="continuationSeparator" w:id="0">
    <w:p w14:paraId="139D7DD3" w14:textId="77777777" w:rsidR="000B782C" w:rsidRDefault="000B782C">
      <w:r>
        <w:continuationSeparator/>
      </w:r>
    </w:p>
  </w:footnote>
  <w:footnote w:id="1">
    <w:p w14:paraId="27B9599E" w14:textId="05FF8553" w:rsidR="00307AD2" w:rsidRPr="003A2508" w:rsidRDefault="00307AD2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ab/>
      </w:r>
      <w:r>
        <w:rPr>
          <w:rFonts w:asciiTheme="minorHAnsi" w:hAnsiTheme="minorHAnsi"/>
          <w:sz w:val="18"/>
          <w:szCs w:val="18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rPr>
          <w:rFonts w:asciiTheme="minorHAnsi" w:hAnsiTheme="minorHAnsi"/>
          <w:sz w:val="18"/>
          <w:szCs w:val="18"/>
        </w:rPr>
        <w:t>późn</w:t>
      </w:r>
      <w:proofErr w:type="spellEnd"/>
      <w:r>
        <w:rPr>
          <w:rFonts w:asciiTheme="minorHAnsi" w:hAnsiTheme="minorHAnsi"/>
          <w:sz w:val="18"/>
          <w:szCs w:val="18"/>
        </w:rPr>
        <w:t>. zm.).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000015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79838CB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2"/>
  </w:num>
  <w:num w:numId="17">
    <w:abstractNumId w:val="25"/>
  </w:num>
  <w:num w:numId="18">
    <w:abstractNumId w:val="15"/>
  </w:num>
  <w:num w:numId="19">
    <w:abstractNumId w:val="30"/>
  </w:num>
  <w:num w:numId="20">
    <w:abstractNumId w:val="38"/>
  </w:num>
  <w:num w:numId="21">
    <w:abstractNumId w:val="36"/>
  </w:num>
  <w:num w:numId="22">
    <w:abstractNumId w:val="16"/>
  </w:num>
  <w:num w:numId="23">
    <w:abstractNumId w:val="19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7"/>
  </w:num>
  <w:num w:numId="27">
    <w:abstractNumId w:val="21"/>
  </w:num>
  <w:num w:numId="28">
    <w:abstractNumId w:val="18"/>
  </w:num>
  <w:num w:numId="29">
    <w:abstractNumId w:val="37"/>
  </w:num>
  <w:num w:numId="30">
    <w:abstractNumId w:val="27"/>
  </w:num>
  <w:num w:numId="31">
    <w:abstractNumId w:val="20"/>
  </w:num>
  <w:num w:numId="32">
    <w:abstractNumId w:val="33"/>
  </w:num>
  <w:num w:numId="33">
    <w:abstractNumId w:val="31"/>
  </w:num>
  <w:num w:numId="34">
    <w:abstractNumId w:val="26"/>
  </w:num>
  <w:num w:numId="35">
    <w:abstractNumId w:val="13"/>
  </w:num>
  <w:num w:numId="36">
    <w:abstractNumId w:val="23"/>
  </w:num>
  <w:num w:numId="37">
    <w:abstractNumId w:val="12"/>
  </w:num>
  <w:num w:numId="38">
    <w:abstractNumId w:val="14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82C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96E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3887"/>
    <w:rsid w:val="001668F1"/>
    <w:rsid w:val="00170485"/>
    <w:rsid w:val="00170C8A"/>
    <w:rsid w:val="00172347"/>
    <w:rsid w:val="00174BD9"/>
    <w:rsid w:val="0017552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5C73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3FBA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14A2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C7C44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AD2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08DD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024"/>
    <w:rsid w:val="003A722B"/>
    <w:rsid w:val="003B0BB6"/>
    <w:rsid w:val="003B113B"/>
    <w:rsid w:val="003B48D3"/>
    <w:rsid w:val="003B558A"/>
    <w:rsid w:val="003B6C28"/>
    <w:rsid w:val="003B6E23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0BC8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4B28"/>
    <w:rsid w:val="004F53C7"/>
    <w:rsid w:val="00500170"/>
    <w:rsid w:val="00500A7F"/>
    <w:rsid w:val="00501F5B"/>
    <w:rsid w:val="00503A10"/>
    <w:rsid w:val="00504E32"/>
    <w:rsid w:val="005050F3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617E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50FA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3CB1"/>
    <w:rsid w:val="005A7095"/>
    <w:rsid w:val="005A74F1"/>
    <w:rsid w:val="005A7844"/>
    <w:rsid w:val="005B2145"/>
    <w:rsid w:val="005B2179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633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20DA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28D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152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3C8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D79FB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4776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879EF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B7E19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218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2BE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169B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0102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083D"/>
    <w:rsid w:val="00A91252"/>
    <w:rsid w:val="00A919BB"/>
    <w:rsid w:val="00A937E4"/>
    <w:rsid w:val="00A93DAF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CDD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36DB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61E"/>
    <w:rsid w:val="00AF4F7E"/>
    <w:rsid w:val="00AF5127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0A4B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23D1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5B53"/>
    <w:rsid w:val="00CB6C5F"/>
    <w:rsid w:val="00CC2CC8"/>
    <w:rsid w:val="00CC3F3C"/>
    <w:rsid w:val="00CC6412"/>
    <w:rsid w:val="00CC6503"/>
    <w:rsid w:val="00CC7B82"/>
    <w:rsid w:val="00CD2991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65A5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286C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D4376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078B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3493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0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wia.jezowska@zhp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a.lipowska@zhp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E109-1DF5-4095-B1FA-98EB94EE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2021-04-15T09:45:00Z</dcterms:created>
  <dcterms:modified xsi:type="dcterms:W3CDTF">2021-09-30T20:01:00Z</dcterms:modified>
</cp:coreProperties>
</file>