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DF1" w14:textId="77777777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29A170D7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3172BD3A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19D21ABC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2C586EC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579E588D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0B8030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5E58C2F0" w14:textId="77777777"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0E3B4F3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45B15FA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17A313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566CA40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369B617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97B7D14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2B642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7C01494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EE251AC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3B3FD9B8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B902E0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05438A2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A7226E6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0B16F2E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4600A9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84AECE4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D6ECE87" w14:textId="77777777" w:rsidR="007B60CF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EF5F9DE" w14:textId="77777777" w:rsidR="0092712E" w:rsidRPr="00D97AAD" w:rsidRDefault="0092712E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D7F97E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2F38C74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1503F379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13824102" w14:textId="77777777"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04A586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84EB735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ED74890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07B420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95F41C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1C2B0C3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3A01923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20E3B8D9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3FF125B0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213F9FD7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13F3BF31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B372A15" w14:textId="77777777"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6E564BE1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FA9F84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14:paraId="36A70AF8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415CAF13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1BB543B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09C192D7" w14:textId="77777777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6A02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2A85A19D" w14:textId="77777777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F9D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BFFF6E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B6F3A1" w14:textId="77777777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AD4B11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25B45F" w14:textId="77777777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73FAE1F" w14:textId="77777777" w:rsidTr="00EC6442">
        <w:tc>
          <w:tcPr>
            <w:tcW w:w="10803" w:type="dxa"/>
            <w:gridSpan w:val="8"/>
            <w:shd w:val="clear" w:color="auto" w:fill="DDD9C3"/>
          </w:tcPr>
          <w:p w14:paraId="6395DCAC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45E6AEE0" w14:textId="77777777" w:rsidTr="00EC6442">
        <w:tc>
          <w:tcPr>
            <w:tcW w:w="3874" w:type="dxa"/>
            <w:shd w:val="clear" w:color="auto" w:fill="DDD9C3"/>
            <w:vAlign w:val="center"/>
          </w:tcPr>
          <w:p w14:paraId="310783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084C8DB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7BE61CA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DC30A59" w14:textId="77777777" w:rsidTr="00EC6442">
        <w:tc>
          <w:tcPr>
            <w:tcW w:w="3874" w:type="dxa"/>
          </w:tcPr>
          <w:p w14:paraId="3DCFB0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BE71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1C1EC5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638483D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14DC195" w14:textId="77777777" w:rsidTr="00EC6442">
        <w:tc>
          <w:tcPr>
            <w:tcW w:w="3874" w:type="dxa"/>
          </w:tcPr>
          <w:p w14:paraId="6E70F5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E8596E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65FA9FB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5ACEF9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D29609E" w14:textId="77777777" w:rsidTr="00EC6442">
        <w:tc>
          <w:tcPr>
            <w:tcW w:w="3874" w:type="dxa"/>
          </w:tcPr>
          <w:p w14:paraId="2F085981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5E84A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3B14C0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262539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76C9A57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1459E12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C8B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580D6A0A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FBF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48345B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5A9D974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07E61F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3A1408D5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2F99F0BE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2DA3977D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77F77484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B3DF18C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26882F7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E75285B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14:paraId="748E38E5" w14:textId="77777777" w:rsidTr="00AB2DE2">
        <w:trPr>
          <w:jc w:val="center"/>
        </w:trPr>
        <w:tc>
          <w:tcPr>
            <w:tcW w:w="850" w:type="dxa"/>
          </w:tcPr>
          <w:p w14:paraId="3FB58004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14:paraId="30FCEEDF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1</w:t>
            </w:r>
          </w:p>
        </w:tc>
        <w:tc>
          <w:tcPr>
            <w:tcW w:w="1134" w:type="dxa"/>
          </w:tcPr>
          <w:p w14:paraId="7264BD8C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C88A3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6B1841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34C5F374" w14:textId="77777777" w:rsidTr="00AB2DE2">
        <w:trPr>
          <w:jc w:val="center"/>
        </w:trPr>
        <w:tc>
          <w:tcPr>
            <w:tcW w:w="850" w:type="dxa"/>
          </w:tcPr>
          <w:p w14:paraId="0F29ADBE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14:paraId="4CFB11F0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2</w:t>
            </w:r>
          </w:p>
        </w:tc>
        <w:tc>
          <w:tcPr>
            <w:tcW w:w="1134" w:type="dxa"/>
          </w:tcPr>
          <w:p w14:paraId="56EBFBB4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624083A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5C58C3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651CC35B" w14:textId="77777777" w:rsidTr="00AB2DE2">
        <w:trPr>
          <w:jc w:val="center"/>
        </w:trPr>
        <w:tc>
          <w:tcPr>
            <w:tcW w:w="850" w:type="dxa"/>
          </w:tcPr>
          <w:p w14:paraId="29196EFA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14:paraId="4FC32B63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3</w:t>
            </w:r>
          </w:p>
        </w:tc>
        <w:tc>
          <w:tcPr>
            <w:tcW w:w="1134" w:type="dxa"/>
          </w:tcPr>
          <w:p w14:paraId="0D644225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4A3C5D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FA9B1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CCFCFB7" w14:textId="77777777" w:rsidTr="00AB2DE2">
        <w:trPr>
          <w:jc w:val="center"/>
        </w:trPr>
        <w:tc>
          <w:tcPr>
            <w:tcW w:w="850" w:type="dxa"/>
          </w:tcPr>
          <w:p w14:paraId="1B7F5998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4.</w:t>
            </w:r>
          </w:p>
        </w:tc>
        <w:tc>
          <w:tcPr>
            <w:tcW w:w="3402" w:type="dxa"/>
          </w:tcPr>
          <w:p w14:paraId="7F9CE665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4</w:t>
            </w:r>
          </w:p>
        </w:tc>
        <w:tc>
          <w:tcPr>
            <w:tcW w:w="1134" w:type="dxa"/>
          </w:tcPr>
          <w:p w14:paraId="413FAA2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26F5E94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8C2763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1AEDAF81" w14:textId="77777777" w:rsidTr="00AB2DE2">
        <w:trPr>
          <w:jc w:val="center"/>
        </w:trPr>
        <w:tc>
          <w:tcPr>
            <w:tcW w:w="850" w:type="dxa"/>
          </w:tcPr>
          <w:p w14:paraId="3B6075A6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5.</w:t>
            </w:r>
          </w:p>
        </w:tc>
        <w:tc>
          <w:tcPr>
            <w:tcW w:w="3402" w:type="dxa"/>
          </w:tcPr>
          <w:p w14:paraId="7E8E36CB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5</w:t>
            </w:r>
          </w:p>
        </w:tc>
        <w:tc>
          <w:tcPr>
            <w:tcW w:w="1134" w:type="dxa"/>
          </w:tcPr>
          <w:p w14:paraId="30D9139E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2D25045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5E1F9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703F99E8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2B72B9B0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6B4A55E6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CE44E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D361E93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</w:tbl>
    <w:p w14:paraId="53005570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DA82C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FD7E50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87959F8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27D2336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5BC973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F023FEC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45B0EE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456DF4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3BF6A5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15FB8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3042E826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11D0BDB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009F882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98F587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B417A6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A01FC4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9387D2D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726D61B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7F08A7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1FD146F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5A7F" w14:textId="77777777" w:rsidR="00E14B7E" w:rsidRDefault="00E14B7E">
      <w:r>
        <w:separator/>
      </w:r>
    </w:p>
  </w:endnote>
  <w:endnote w:type="continuationSeparator" w:id="0">
    <w:p w14:paraId="39D2C45B" w14:textId="77777777" w:rsidR="00E14B7E" w:rsidRDefault="00E1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E2A5" w14:textId="77777777" w:rsidR="00E14B7E" w:rsidRDefault="00E14B7E">
      <w:r>
        <w:separator/>
      </w:r>
    </w:p>
  </w:footnote>
  <w:footnote w:type="continuationSeparator" w:id="0">
    <w:p w14:paraId="5D567814" w14:textId="77777777" w:rsidR="00E14B7E" w:rsidRDefault="00E14B7E">
      <w:r>
        <w:continuationSeparator/>
      </w:r>
    </w:p>
  </w:footnote>
  <w:footnote w:id="1">
    <w:p w14:paraId="3226C4C9" w14:textId="6154475D" w:rsidR="00450E51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</w:t>
      </w:r>
      <w:r w:rsidR="004F3D66">
        <w:rPr>
          <w:rFonts w:asciiTheme="minorHAnsi" w:hAnsiTheme="minorHAnsi"/>
          <w:sz w:val="18"/>
          <w:szCs w:val="18"/>
        </w:rPr>
        <w:t>2</w:t>
      </w:r>
      <w:r w:rsidR="00A71996">
        <w:rPr>
          <w:rFonts w:asciiTheme="minorHAnsi" w:hAnsiTheme="minorHAnsi"/>
          <w:sz w:val="18"/>
          <w:szCs w:val="18"/>
        </w:rPr>
        <w:t>2</w:t>
      </w:r>
      <w:r w:rsidR="007F689C">
        <w:rPr>
          <w:rFonts w:asciiTheme="minorHAnsi" w:hAnsiTheme="minorHAnsi"/>
          <w:sz w:val="18"/>
          <w:szCs w:val="18"/>
        </w:rPr>
        <w:t xml:space="preserve"> r.</w:t>
      </w:r>
      <w:r w:rsidR="007227A2">
        <w:rPr>
          <w:rFonts w:asciiTheme="minorHAnsi" w:hAnsiTheme="minorHAnsi"/>
          <w:sz w:val="18"/>
          <w:szCs w:val="18"/>
        </w:rPr>
        <w:t xml:space="preserve"> poz. </w:t>
      </w:r>
      <w:r w:rsidR="004F3D66">
        <w:rPr>
          <w:rFonts w:asciiTheme="minorHAnsi" w:hAnsiTheme="minorHAnsi"/>
          <w:sz w:val="18"/>
          <w:szCs w:val="18"/>
        </w:rPr>
        <w:t>1</w:t>
      </w:r>
      <w:r w:rsidR="00A71996">
        <w:rPr>
          <w:rFonts w:asciiTheme="minorHAnsi" w:hAnsiTheme="minorHAnsi"/>
          <w:sz w:val="18"/>
          <w:szCs w:val="18"/>
        </w:rPr>
        <w:t xml:space="preserve">327 </w:t>
      </w:r>
      <w:r w:rsidR="002F0F2B">
        <w:rPr>
          <w:rFonts w:asciiTheme="minorHAnsi" w:hAnsiTheme="minorHAnsi"/>
          <w:sz w:val="18"/>
          <w:szCs w:val="18"/>
        </w:rPr>
        <w:t>).</w:t>
      </w:r>
    </w:p>
  </w:footnote>
  <w:footnote w:id="2">
    <w:p w14:paraId="14582F69" w14:textId="77777777" w:rsidR="00450E51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5883047">
    <w:abstractNumId w:val="1"/>
  </w:num>
  <w:num w:numId="2" w16cid:durableId="861431923">
    <w:abstractNumId w:val="2"/>
  </w:num>
  <w:num w:numId="3" w16cid:durableId="1036738124">
    <w:abstractNumId w:val="3"/>
  </w:num>
  <w:num w:numId="4" w16cid:durableId="1105269799">
    <w:abstractNumId w:val="4"/>
  </w:num>
  <w:num w:numId="5" w16cid:durableId="725488981">
    <w:abstractNumId w:val="5"/>
  </w:num>
  <w:num w:numId="6" w16cid:durableId="1962227384">
    <w:abstractNumId w:val="6"/>
  </w:num>
  <w:num w:numId="7" w16cid:durableId="1013265488">
    <w:abstractNumId w:val="7"/>
  </w:num>
  <w:num w:numId="8" w16cid:durableId="93744235">
    <w:abstractNumId w:val="8"/>
  </w:num>
  <w:num w:numId="9" w16cid:durableId="960651456">
    <w:abstractNumId w:val="9"/>
  </w:num>
  <w:num w:numId="10" w16cid:durableId="787431852">
    <w:abstractNumId w:val="27"/>
  </w:num>
  <w:num w:numId="11" w16cid:durableId="1445536550">
    <w:abstractNumId w:val="32"/>
  </w:num>
  <w:num w:numId="12" w16cid:durableId="909928702">
    <w:abstractNumId w:val="26"/>
  </w:num>
  <w:num w:numId="13" w16cid:durableId="1619071539">
    <w:abstractNumId w:val="30"/>
  </w:num>
  <w:num w:numId="14" w16cid:durableId="1505316702">
    <w:abstractNumId w:val="33"/>
  </w:num>
  <w:num w:numId="15" w16cid:durableId="911891774">
    <w:abstractNumId w:val="0"/>
  </w:num>
  <w:num w:numId="16" w16cid:durableId="95711145">
    <w:abstractNumId w:val="20"/>
  </w:num>
  <w:num w:numId="17" w16cid:durableId="1684553652">
    <w:abstractNumId w:val="23"/>
  </w:num>
  <w:num w:numId="18" w16cid:durableId="233126975">
    <w:abstractNumId w:val="13"/>
  </w:num>
  <w:num w:numId="19" w16cid:durableId="596181231">
    <w:abstractNumId w:val="28"/>
  </w:num>
  <w:num w:numId="20" w16cid:durableId="1976444957">
    <w:abstractNumId w:val="36"/>
  </w:num>
  <w:num w:numId="21" w16cid:durableId="588973446">
    <w:abstractNumId w:val="34"/>
  </w:num>
  <w:num w:numId="22" w16cid:durableId="807283998">
    <w:abstractNumId w:val="14"/>
  </w:num>
  <w:num w:numId="23" w16cid:durableId="659115804">
    <w:abstractNumId w:val="17"/>
  </w:num>
  <w:num w:numId="24" w16cid:durableId="18805815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6643483">
    <w:abstractNumId w:val="22"/>
  </w:num>
  <w:num w:numId="26" w16cid:durableId="608046632">
    <w:abstractNumId w:val="15"/>
  </w:num>
  <w:num w:numId="27" w16cid:durableId="1942032727">
    <w:abstractNumId w:val="19"/>
  </w:num>
  <w:num w:numId="28" w16cid:durableId="806430248">
    <w:abstractNumId w:val="16"/>
  </w:num>
  <w:num w:numId="29" w16cid:durableId="1545171056">
    <w:abstractNumId w:val="35"/>
  </w:num>
  <w:num w:numId="30" w16cid:durableId="32003847">
    <w:abstractNumId w:val="25"/>
  </w:num>
  <w:num w:numId="31" w16cid:durableId="1654021017">
    <w:abstractNumId w:val="18"/>
  </w:num>
  <w:num w:numId="32" w16cid:durableId="2080442306">
    <w:abstractNumId w:val="31"/>
  </w:num>
  <w:num w:numId="33" w16cid:durableId="1424258080">
    <w:abstractNumId w:val="29"/>
  </w:num>
  <w:num w:numId="34" w16cid:durableId="1010908189">
    <w:abstractNumId w:val="24"/>
  </w:num>
  <w:num w:numId="35" w16cid:durableId="1285312738">
    <w:abstractNumId w:val="11"/>
  </w:num>
  <w:num w:numId="36" w16cid:durableId="607617000">
    <w:abstractNumId w:val="21"/>
  </w:num>
  <w:num w:numId="37" w16cid:durableId="1691569275">
    <w:abstractNumId w:val="10"/>
  </w:num>
  <w:num w:numId="38" w16cid:durableId="1683023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9AC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0F2B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44DB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0E51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49F2"/>
    <w:rsid w:val="004E6C5A"/>
    <w:rsid w:val="004F04D6"/>
    <w:rsid w:val="004F2078"/>
    <w:rsid w:val="004F3D66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51D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996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039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FAE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B7E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B0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B3D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8A2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A12-9AA0-46B0-98E2-AFC81386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2022-01-28T09:43:00Z</dcterms:created>
  <dcterms:modified xsi:type="dcterms:W3CDTF">2022-08-30T09:23:00Z</dcterms:modified>
</cp:coreProperties>
</file>