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CDF1" w14:textId="77777777" w:rsidR="00481DD3" w:rsidRPr="00B01A54" w:rsidRDefault="00481DD3" w:rsidP="00481DD3">
      <w:pPr>
        <w:spacing w:before="240"/>
        <w:jc w:val="center"/>
        <w:rPr>
          <w:rFonts w:asciiTheme="minorHAnsi" w:hAnsiTheme="minorHAnsi" w:cs="Calibri"/>
          <w:bCs/>
          <w:i/>
        </w:rPr>
      </w:pPr>
      <w:r w:rsidRPr="00B01A54">
        <w:rPr>
          <w:rFonts w:asciiTheme="minorHAnsi" w:hAnsiTheme="minorHAnsi" w:cs="Calibri"/>
          <w:bCs/>
          <w:i/>
        </w:rPr>
        <w:t>WZÓR</w:t>
      </w:r>
    </w:p>
    <w:p w14:paraId="29A170D7" w14:textId="77777777" w:rsidR="0092712E" w:rsidRDefault="0092712E" w:rsidP="0092712E">
      <w:pPr>
        <w:spacing w:before="100" w:beforeAutospacing="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UPROSZCZONA </w:t>
      </w:r>
      <w:r w:rsidRPr="00FF1ACE">
        <w:rPr>
          <w:rFonts w:ascii="Calibri" w:hAnsi="Calibri" w:cs="Calibri"/>
          <w:bCs/>
        </w:rPr>
        <w:t>OFERT</w:t>
      </w:r>
      <w:r>
        <w:rPr>
          <w:rFonts w:ascii="Calibri" w:hAnsi="Calibri" w:cs="Calibri"/>
          <w:bCs/>
        </w:rPr>
        <w:t>A</w:t>
      </w:r>
      <w:r w:rsidRPr="00FF1ACE">
        <w:rPr>
          <w:rFonts w:ascii="Calibri" w:hAnsi="Calibri" w:cs="Calibri"/>
          <w:bCs/>
        </w:rPr>
        <w:t xml:space="preserve"> REALIZACJI ZADANIA PUBLICZNEGO</w:t>
      </w:r>
    </w:p>
    <w:p w14:paraId="3172BD3A" w14:textId="77777777" w:rsidR="00F148F7" w:rsidRDefault="00F148F7" w:rsidP="0092712E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19D21ABC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2C586EC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579E588D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0B8030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5E58C2F0" w14:textId="77777777" w:rsidR="00F148F7" w:rsidRDefault="00F148F7" w:rsidP="004D7C72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0E3B4F3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145B15FA" w14:textId="77777777" w:rsidR="007B60CF" w:rsidRPr="00D97AAD" w:rsidRDefault="007B60CF" w:rsidP="007B60CF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17A313F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566CA40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5369B617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97B7D14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14:paraId="2B642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7C01494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EE251AC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3B3FD9B8" w14:textId="77777777" w:rsidR="007B60CF" w:rsidRPr="00D97AAD" w:rsidRDefault="007B60CF" w:rsidP="007B60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1B902E0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05438A2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A7226E6" w14:textId="77777777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0B16F2ED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24600A9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84AECE4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D6ECE87" w14:textId="77777777" w:rsidR="007B60CF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EF5F9DE" w14:textId="77777777" w:rsidR="0092712E" w:rsidRPr="00D97AAD" w:rsidRDefault="0092712E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D7F97E9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2F38C74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14:paraId="1503F379" w14:textId="77777777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13824102" w14:textId="77777777" w:rsidR="007B60CF" w:rsidRPr="00D97AAD" w:rsidRDefault="007B60CF" w:rsidP="007B60CF">
            <w:pPr>
              <w:ind w:left="176" w:hanging="176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04A586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84EB735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ED74890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407B420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695F41C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1C2B0C3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53A01923" w14:textId="77777777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20E3B8D9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3FF125B0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213F9FD7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14:paraId="13F3BF31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B372A15" w14:textId="77777777" w:rsidR="007B60CF" w:rsidRPr="005F2ECF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14:paraId="6E564BE1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7FA9F849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14:paraId="36A70AF8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</w:p>
          <w:p w14:paraId="415CAF13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14:paraId="1BB543B9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14:paraId="09C192D7" w14:textId="77777777" w:rsidTr="00EC6442"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6A02" w14:textId="7777777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2A85A19D" w14:textId="77777777" w:rsidTr="00EC6442"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F9D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BFFF6E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B6F3A1" w14:textId="77777777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AD4B11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25B45F" w14:textId="77777777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073FAE1F" w14:textId="77777777" w:rsidTr="00EC6442">
        <w:tc>
          <w:tcPr>
            <w:tcW w:w="10803" w:type="dxa"/>
            <w:gridSpan w:val="8"/>
            <w:shd w:val="clear" w:color="auto" w:fill="DDD9C3"/>
          </w:tcPr>
          <w:p w14:paraId="6395DCAC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45E6AEE0" w14:textId="77777777" w:rsidTr="00EC6442">
        <w:tc>
          <w:tcPr>
            <w:tcW w:w="3874" w:type="dxa"/>
            <w:shd w:val="clear" w:color="auto" w:fill="DDD9C3"/>
            <w:vAlign w:val="center"/>
          </w:tcPr>
          <w:p w14:paraId="310783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084C8DB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7BE61CAA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6DC30A59" w14:textId="77777777" w:rsidTr="00EC6442">
        <w:tc>
          <w:tcPr>
            <w:tcW w:w="3874" w:type="dxa"/>
          </w:tcPr>
          <w:p w14:paraId="3DCFB0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3BE71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14:paraId="1C1EC55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14:paraId="638483D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14DC195" w14:textId="77777777" w:rsidTr="00EC6442">
        <w:tc>
          <w:tcPr>
            <w:tcW w:w="3874" w:type="dxa"/>
          </w:tcPr>
          <w:p w14:paraId="6E70F5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E8596E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14:paraId="65FA9FB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14:paraId="5ACEF9B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D29609E" w14:textId="77777777" w:rsidTr="00EC6442">
        <w:tc>
          <w:tcPr>
            <w:tcW w:w="3874" w:type="dxa"/>
          </w:tcPr>
          <w:p w14:paraId="2F085981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5E84A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14:paraId="3B14C06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14:paraId="262539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76C9A57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61459E12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C8B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580D6A0A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FBF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48345B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5A9D974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07E61F" w14:textId="77777777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3A1408D5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2F99F0BE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2DA3977D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77F77484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B3DF18C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26882F7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E75285B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92712E" w:rsidRPr="006E5929" w14:paraId="748E38E5" w14:textId="77777777" w:rsidTr="00AB2DE2">
        <w:trPr>
          <w:jc w:val="center"/>
        </w:trPr>
        <w:tc>
          <w:tcPr>
            <w:tcW w:w="850" w:type="dxa"/>
          </w:tcPr>
          <w:p w14:paraId="3FB58004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1.</w:t>
            </w:r>
          </w:p>
        </w:tc>
        <w:tc>
          <w:tcPr>
            <w:tcW w:w="3402" w:type="dxa"/>
          </w:tcPr>
          <w:p w14:paraId="30FCEEDF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1</w:t>
            </w:r>
          </w:p>
        </w:tc>
        <w:tc>
          <w:tcPr>
            <w:tcW w:w="1134" w:type="dxa"/>
          </w:tcPr>
          <w:p w14:paraId="7264BD8C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C88A37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16B1841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34C5F374" w14:textId="77777777" w:rsidTr="00AB2DE2">
        <w:trPr>
          <w:jc w:val="center"/>
        </w:trPr>
        <w:tc>
          <w:tcPr>
            <w:tcW w:w="850" w:type="dxa"/>
          </w:tcPr>
          <w:p w14:paraId="0F29ADBE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2.</w:t>
            </w:r>
          </w:p>
        </w:tc>
        <w:tc>
          <w:tcPr>
            <w:tcW w:w="3402" w:type="dxa"/>
          </w:tcPr>
          <w:p w14:paraId="4CFB11F0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2</w:t>
            </w:r>
          </w:p>
        </w:tc>
        <w:tc>
          <w:tcPr>
            <w:tcW w:w="1134" w:type="dxa"/>
          </w:tcPr>
          <w:p w14:paraId="56EBFBB4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624083A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F5C58C3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651CC35B" w14:textId="77777777" w:rsidTr="00AB2DE2">
        <w:trPr>
          <w:jc w:val="center"/>
        </w:trPr>
        <w:tc>
          <w:tcPr>
            <w:tcW w:w="850" w:type="dxa"/>
          </w:tcPr>
          <w:p w14:paraId="29196EFA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3.</w:t>
            </w:r>
          </w:p>
        </w:tc>
        <w:tc>
          <w:tcPr>
            <w:tcW w:w="3402" w:type="dxa"/>
          </w:tcPr>
          <w:p w14:paraId="4FC32B63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3</w:t>
            </w:r>
          </w:p>
        </w:tc>
        <w:tc>
          <w:tcPr>
            <w:tcW w:w="1134" w:type="dxa"/>
          </w:tcPr>
          <w:p w14:paraId="0D644225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A4A3C5D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CFA9B17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2CCFCFB7" w14:textId="77777777" w:rsidTr="00AB2DE2">
        <w:trPr>
          <w:jc w:val="center"/>
        </w:trPr>
        <w:tc>
          <w:tcPr>
            <w:tcW w:w="850" w:type="dxa"/>
          </w:tcPr>
          <w:p w14:paraId="1B7F5998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4.</w:t>
            </w:r>
          </w:p>
        </w:tc>
        <w:tc>
          <w:tcPr>
            <w:tcW w:w="3402" w:type="dxa"/>
          </w:tcPr>
          <w:p w14:paraId="7F9CE665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4</w:t>
            </w:r>
          </w:p>
        </w:tc>
        <w:tc>
          <w:tcPr>
            <w:tcW w:w="1134" w:type="dxa"/>
          </w:tcPr>
          <w:p w14:paraId="413FAA27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26F5E94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8C2763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1AEDAF81" w14:textId="77777777" w:rsidTr="00AB2DE2">
        <w:trPr>
          <w:jc w:val="center"/>
        </w:trPr>
        <w:tc>
          <w:tcPr>
            <w:tcW w:w="850" w:type="dxa"/>
          </w:tcPr>
          <w:p w14:paraId="3B6075A6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5.</w:t>
            </w:r>
          </w:p>
        </w:tc>
        <w:tc>
          <w:tcPr>
            <w:tcW w:w="3402" w:type="dxa"/>
          </w:tcPr>
          <w:p w14:paraId="7E8E36CB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5</w:t>
            </w:r>
          </w:p>
        </w:tc>
        <w:tc>
          <w:tcPr>
            <w:tcW w:w="1134" w:type="dxa"/>
          </w:tcPr>
          <w:p w14:paraId="30D9139E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2D25045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95E1F90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703F99E8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2B72B9B0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6B4A55E6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DCE44E7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D361E93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</w:tbl>
    <w:p w14:paraId="53005570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EDA82C7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FD7E50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87959F8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27D2336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5BC973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F023FEC" w14:textId="77777777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45B0EE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456DF4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3BF6A5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15FB8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3042E826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11D0BDB1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009F882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98F587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3B417A6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5A01FC4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9387D2D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2726D61B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7F08A79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1FD146F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ABFF" w14:textId="77777777" w:rsidR="000829AC" w:rsidRDefault="000829AC">
      <w:r>
        <w:separator/>
      </w:r>
    </w:p>
  </w:endnote>
  <w:endnote w:type="continuationSeparator" w:id="0">
    <w:p w14:paraId="7E206A08" w14:textId="77777777" w:rsidR="000829AC" w:rsidRDefault="0008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9CF2" w14:textId="77777777" w:rsidR="000829AC" w:rsidRDefault="000829AC">
      <w:r>
        <w:separator/>
      </w:r>
    </w:p>
  </w:footnote>
  <w:footnote w:type="continuationSeparator" w:id="0">
    <w:p w14:paraId="22471E3E" w14:textId="77777777" w:rsidR="000829AC" w:rsidRDefault="000829AC">
      <w:r>
        <w:continuationSeparator/>
      </w:r>
    </w:p>
  </w:footnote>
  <w:footnote w:id="1">
    <w:p w14:paraId="3226C4C9" w14:textId="0108ECD4" w:rsidR="00450E51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</w:t>
      </w:r>
      <w:r w:rsidR="004F3D66">
        <w:rPr>
          <w:rFonts w:asciiTheme="minorHAnsi" w:hAnsiTheme="minorHAnsi"/>
          <w:sz w:val="18"/>
          <w:szCs w:val="18"/>
        </w:rPr>
        <w:t>20</w:t>
      </w:r>
      <w:r w:rsidR="007F689C">
        <w:rPr>
          <w:rFonts w:asciiTheme="minorHAnsi" w:hAnsiTheme="minorHAnsi"/>
          <w:sz w:val="18"/>
          <w:szCs w:val="18"/>
        </w:rPr>
        <w:t xml:space="preserve"> r.</w:t>
      </w:r>
      <w:r w:rsidR="007227A2">
        <w:rPr>
          <w:rFonts w:asciiTheme="minorHAnsi" w:hAnsiTheme="minorHAnsi"/>
          <w:sz w:val="18"/>
          <w:szCs w:val="18"/>
        </w:rPr>
        <w:t xml:space="preserve"> poz. </w:t>
      </w:r>
      <w:r w:rsidR="004F3D66">
        <w:rPr>
          <w:rFonts w:asciiTheme="minorHAnsi" w:hAnsiTheme="minorHAnsi"/>
          <w:sz w:val="18"/>
          <w:szCs w:val="18"/>
        </w:rPr>
        <w:t>1057</w:t>
      </w:r>
      <w:r w:rsidR="00F62B3D">
        <w:rPr>
          <w:rFonts w:asciiTheme="minorHAnsi" w:hAnsiTheme="minorHAnsi"/>
          <w:sz w:val="18"/>
          <w:szCs w:val="18"/>
        </w:rPr>
        <w:t xml:space="preserve"> ze zm.</w:t>
      </w:r>
      <w:r w:rsidR="007227A2">
        <w:rPr>
          <w:rFonts w:asciiTheme="minorHAnsi" w:hAnsiTheme="minorHAnsi"/>
          <w:sz w:val="18"/>
          <w:szCs w:val="18"/>
        </w:rPr>
        <w:t>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14582F69" w14:textId="77777777" w:rsidR="00450E51" w:rsidRDefault="005F2ECF" w:rsidP="00F21C48">
      <w:pPr>
        <w:pStyle w:val="Tekstprzypisudolnego"/>
        <w:ind w:left="284" w:hanging="284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="Calibri"/>
          <w:sz w:val="18"/>
          <w:szCs w:val="18"/>
        </w:rPr>
        <w:tab/>
      </w:r>
      <w:r w:rsidR="00536D4A" w:rsidRPr="005F2ECF">
        <w:rPr>
          <w:rFonts w:asciiTheme="minorHAnsi" w:hAnsiTheme="minorHAns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29AC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44DB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0E51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3D66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929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51D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90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039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FAE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C5B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94F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B0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B3D"/>
    <w:rsid w:val="00F62C8F"/>
    <w:rsid w:val="00F6397A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8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D77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8A2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  <w:rPr>
      <w:rFonts w:cs="Times New Roman"/>
    </w:rPr>
  </w:style>
  <w:style w:type="character" w:customStyle="1" w:styleId="footnote">
    <w:name w:val="footnote"/>
    <w:basedOn w:val="Domylnaczcionkaakapitu"/>
    <w:rsid w:val="00AF2F69"/>
    <w:rPr>
      <w:rFonts w:cs="Times New Roman"/>
    </w:rPr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BA12-9AA0-46B0-98E2-AFC81386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2022-01-28T09:43:00Z</dcterms:created>
  <dcterms:modified xsi:type="dcterms:W3CDTF">2022-01-28T09:43:00Z</dcterms:modified>
</cp:coreProperties>
</file>