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9B2B29C" w14:textId="77777777" w:rsidR="004F7097" w:rsidRPr="006A5416" w:rsidRDefault="004F7097" w:rsidP="004F7097">
      <w:pPr>
        <w:keepNext/>
        <w:spacing w:after="0" w:line="240" w:lineRule="auto"/>
        <w:jc w:val="right"/>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Załącznik nr 1</w:t>
      </w:r>
    </w:p>
    <w:p w14:paraId="077AF872" w14:textId="77777777" w:rsidR="004F7097" w:rsidRPr="006A5416" w:rsidRDefault="00D6222D" w:rsidP="00FB19AE">
      <w:pPr>
        <w:keepNext/>
        <w:spacing w:before="240" w:after="480" w:line="240" w:lineRule="auto"/>
        <w:jc w:val="center"/>
        <w:rPr>
          <w:rFonts w:asciiTheme="majorHAnsi" w:eastAsia="Times New Roman" w:hAnsiTheme="majorHAnsi" w:cstheme="majorHAnsi"/>
          <w:b/>
          <w:sz w:val="24"/>
          <w:szCs w:val="24"/>
          <w:u w:val="single"/>
        </w:rPr>
      </w:pPr>
      <w:r w:rsidRPr="006A5416">
        <w:rPr>
          <w:rFonts w:asciiTheme="majorHAnsi" w:eastAsia="Times New Roman" w:hAnsiTheme="majorHAnsi" w:cstheme="majorHAnsi"/>
          <w:b/>
          <w:sz w:val="24"/>
          <w:szCs w:val="24"/>
          <w:u w:val="single"/>
        </w:rPr>
        <w:t>Formularz zgłoszeniowy dziecka do Placówki Wsparcia Dziennego „Świetliki”</w:t>
      </w:r>
    </w:p>
    <w:tbl>
      <w:tblPr>
        <w:tblW w:w="0" w:type="auto"/>
        <w:jc w:val="center"/>
        <w:tblLayout w:type="fixed"/>
        <w:tblLook w:val="0000" w:firstRow="0" w:lastRow="0" w:firstColumn="0" w:lastColumn="0" w:noHBand="0" w:noVBand="0"/>
      </w:tblPr>
      <w:tblGrid>
        <w:gridCol w:w="3114"/>
        <w:gridCol w:w="2835"/>
        <w:gridCol w:w="1843"/>
        <w:gridCol w:w="1718"/>
      </w:tblGrid>
      <w:tr w:rsidR="000C4963" w:rsidRPr="006A5416" w14:paraId="11EDB5A6" w14:textId="77777777" w:rsidTr="000C4963">
        <w:trPr>
          <w:trHeight w:val="269"/>
          <w:jc w:val="center"/>
        </w:trPr>
        <w:tc>
          <w:tcPr>
            <w:tcW w:w="9510" w:type="dxa"/>
            <w:gridSpan w:val="4"/>
            <w:tcBorders>
              <w:top w:val="single" w:sz="4" w:space="0" w:color="auto"/>
              <w:left w:val="single" w:sz="4" w:space="0" w:color="auto"/>
              <w:bottom w:val="single" w:sz="4" w:space="0" w:color="000000"/>
              <w:right w:val="single" w:sz="4" w:space="0" w:color="auto"/>
            </w:tcBorders>
            <w:shd w:val="clear" w:color="auto" w:fill="D0CECE" w:themeFill="background2" w:themeFillShade="E6"/>
          </w:tcPr>
          <w:p w14:paraId="1399E4DD"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hAnsiTheme="majorHAnsi" w:cstheme="majorHAnsi"/>
                <w:b/>
                <w:bCs/>
                <w:sz w:val="24"/>
                <w:szCs w:val="24"/>
                <w:lang w:eastAsia="en-US"/>
              </w:rPr>
              <w:t>Dane uczestnika (wypełnia rodzic/opiekun)</w:t>
            </w:r>
          </w:p>
        </w:tc>
      </w:tr>
      <w:tr w:rsidR="000C4963" w:rsidRPr="006A5416" w14:paraId="583D3B65" w14:textId="77777777" w:rsidTr="000C4963">
        <w:trPr>
          <w:trHeight w:val="567"/>
          <w:jc w:val="center"/>
        </w:trPr>
        <w:tc>
          <w:tcPr>
            <w:tcW w:w="3114" w:type="dxa"/>
            <w:tcBorders>
              <w:top w:val="single" w:sz="4" w:space="0" w:color="auto"/>
              <w:left w:val="single" w:sz="4" w:space="0" w:color="auto"/>
              <w:bottom w:val="single" w:sz="4" w:space="0" w:color="000000"/>
            </w:tcBorders>
            <w:shd w:val="clear" w:color="auto" w:fill="D0CECE" w:themeFill="background2" w:themeFillShade="E6"/>
          </w:tcPr>
          <w:p w14:paraId="675E6018"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Imię i nazwisko</w:t>
            </w:r>
          </w:p>
        </w:tc>
        <w:tc>
          <w:tcPr>
            <w:tcW w:w="6396" w:type="dxa"/>
            <w:gridSpan w:val="3"/>
            <w:tcBorders>
              <w:top w:val="single" w:sz="4" w:space="0" w:color="auto"/>
              <w:left w:val="single" w:sz="4" w:space="0" w:color="000000"/>
              <w:bottom w:val="single" w:sz="4" w:space="0" w:color="000000"/>
              <w:right w:val="single" w:sz="4" w:space="0" w:color="auto"/>
            </w:tcBorders>
            <w:shd w:val="clear" w:color="auto" w:fill="auto"/>
          </w:tcPr>
          <w:p w14:paraId="2A995AC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234C908" w14:textId="77777777" w:rsidTr="000C4963">
        <w:trPr>
          <w:trHeight w:val="567"/>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401C722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PESEL</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1E5306B3"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183A61C1" w14:textId="77777777" w:rsidTr="000C4963">
        <w:trPr>
          <w:trHeight w:val="567"/>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6E11271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Data i miejsce urodzenia</w:t>
            </w:r>
          </w:p>
        </w:tc>
        <w:tc>
          <w:tcPr>
            <w:tcW w:w="6396" w:type="dxa"/>
            <w:gridSpan w:val="3"/>
            <w:tcBorders>
              <w:top w:val="single" w:sz="4" w:space="0" w:color="000000"/>
              <w:left w:val="single" w:sz="4" w:space="0" w:color="000000"/>
              <w:bottom w:val="single" w:sz="4" w:space="0" w:color="000000"/>
              <w:right w:val="single" w:sz="4" w:space="0" w:color="auto"/>
            </w:tcBorders>
            <w:shd w:val="clear" w:color="auto" w:fill="auto"/>
          </w:tcPr>
          <w:p w14:paraId="2315D93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291DD2B0" w14:textId="77777777" w:rsidTr="00FB19AE">
        <w:trPr>
          <w:trHeight w:val="289"/>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12C4F5FE" w14:textId="77777777" w:rsidR="00FB19AE" w:rsidRPr="006A5416" w:rsidRDefault="00FB19AE" w:rsidP="00FB19AE">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Adres</w:t>
            </w:r>
          </w:p>
        </w:tc>
      </w:tr>
      <w:tr w:rsidR="00FB19AE" w:rsidRPr="006A5416" w14:paraId="752A5923" w14:textId="77777777" w:rsidTr="00FB19AE">
        <w:trPr>
          <w:trHeight w:val="551"/>
          <w:jc w:val="center"/>
        </w:trPr>
        <w:tc>
          <w:tcPr>
            <w:tcW w:w="3114" w:type="dxa"/>
            <w:tcBorders>
              <w:top w:val="single" w:sz="4" w:space="0" w:color="000000"/>
              <w:left w:val="single" w:sz="4" w:space="0" w:color="auto"/>
              <w:bottom w:val="single" w:sz="4" w:space="0" w:color="000000"/>
            </w:tcBorders>
            <w:shd w:val="clear" w:color="auto" w:fill="D0CECE" w:themeFill="background2" w:themeFillShade="E6"/>
          </w:tcPr>
          <w:p w14:paraId="7828735D" w14:textId="77777777" w:rsidR="00FB19AE" w:rsidRPr="006A5416" w:rsidRDefault="00FB19AE"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Ulica, nr budynku, lokalu</w:t>
            </w:r>
          </w:p>
        </w:tc>
        <w:tc>
          <w:tcPr>
            <w:tcW w:w="6396" w:type="dxa"/>
            <w:gridSpan w:val="3"/>
            <w:tcBorders>
              <w:top w:val="single" w:sz="4" w:space="0" w:color="000000"/>
              <w:left w:val="single" w:sz="4" w:space="0" w:color="000000"/>
              <w:right w:val="single" w:sz="4" w:space="0" w:color="auto"/>
            </w:tcBorders>
            <w:shd w:val="clear" w:color="auto" w:fill="auto"/>
          </w:tcPr>
          <w:p w14:paraId="42DEB74A" w14:textId="77777777" w:rsidR="00FB19AE" w:rsidRPr="006A5416" w:rsidRDefault="00FB19AE" w:rsidP="00FB19AE">
            <w:pPr>
              <w:rPr>
                <w:rFonts w:asciiTheme="majorHAnsi" w:hAnsiTheme="majorHAnsi" w:cstheme="majorHAnsi"/>
                <w:sz w:val="24"/>
                <w:szCs w:val="24"/>
              </w:rPr>
            </w:pPr>
          </w:p>
        </w:tc>
      </w:tr>
      <w:tr w:rsidR="000C4963" w:rsidRPr="006A5416" w14:paraId="7F49C4C5" w14:textId="77777777" w:rsidTr="000C4963">
        <w:trPr>
          <w:trHeight w:val="567"/>
          <w:jc w:val="center"/>
        </w:trPr>
        <w:tc>
          <w:tcPr>
            <w:tcW w:w="3114" w:type="dxa"/>
            <w:tcBorders>
              <w:top w:val="single" w:sz="4" w:space="0" w:color="000000"/>
              <w:left w:val="single" w:sz="4" w:space="0" w:color="auto"/>
              <w:bottom w:val="single" w:sz="4" w:space="0" w:color="auto"/>
            </w:tcBorders>
            <w:shd w:val="clear" w:color="auto" w:fill="D0CECE" w:themeFill="background2" w:themeFillShade="E6"/>
          </w:tcPr>
          <w:p w14:paraId="74AA89F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Miejscowość</w:t>
            </w:r>
          </w:p>
        </w:tc>
        <w:tc>
          <w:tcPr>
            <w:tcW w:w="2835" w:type="dxa"/>
            <w:tcBorders>
              <w:top w:val="single" w:sz="4" w:space="0" w:color="000000"/>
              <w:left w:val="single" w:sz="4" w:space="0" w:color="000000"/>
              <w:bottom w:val="single" w:sz="4" w:space="0" w:color="auto"/>
            </w:tcBorders>
            <w:shd w:val="clear" w:color="auto" w:fill="auto"/>
          </w:tcPr>
          <w:p w14:paraId="4D7B216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c>
          <w:tcPr>
            <w:tcW w:w="1843" w:type="dxa"/>
            <w:tcBorders>
              <w:top w:val="single" w:sz="4" w:space="0" w:color="000000"/>
              <w:left w:val="single" w:sz="4" w:space="0" w:color="000000"/>
              <w:bottom w:val="single" w:sz="4" w:space="0" w:color="auto"/>
            </w:tcBorders>
            <w:shd w:val="clear" w:color="auto" w:fill="D0CECE" w:themeFill="background2" w:themeFillShade="E6"/>
          </w:tcPr>
          <w:p w14:paraId="07BCEBBF" w14:textId="77777777" w:rsidR="000C4963" w:rsidRPr="006A5416" w:rsidRDefault="000C4963" w:rsidP="000C4963">
            <w:pPr>
              <w:spacing w:after="0" w:line="240" w:lineRule="auto"/>
              <w:jc w:val="both"/>
              <w:rPr>
                <w:rFonts w:asciiTheme="majorHAnsi" w:hAnsiTheme="majorHAnsi" w:cstheme="majorHAnsi"/>
                <w:sz w:val="24"/>
                <w:szCs w:val="24"/>
              </w:rPr>
            </w:pPr>
            <w:r w:rsidRPr="006A5416">
              <w:rPr>
                <w:rFonts w:asciiTheme="majorHAnsi" w:eastAsia="Times New Roman" w:hAnsiTheme="majorHAnsi" w:cstheme="majorHAnsi"/>
                <w:b/>
                <w:sz w:val="24"/>
                <w:szCs w:val="24"/>
              </w:rPr>
              <w:t>Kod pocztowy</w:t>
            </w:r>
          </w:p>
        </w:tc>
        <w:tc>
          <w:tcPr>
            <w:tcW w:w="1718" w:type="dxa"/>
            <w:tcBorders>
              <w:top w:val="single" w:sz="4" w:space="0" w:color="000000"/>
              <w:left w:val="single" w:sz="4" w:space="0" w:color="000000"/>
              <w:bottom w:val="single" w:sz="4" w:space="0" w:color="auto"/>
              <w:right w:val="single" w:sz="4" w:space="0" w:color="auto"/>
            </w:tcBorders>
            <w:shd w:val="clear" w:color="auto" w:fill="auto"/>
          </w:tcPr>
          <w:p w14:paraId="75ACBF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FB19AE" w:rsidRPr="006A5416" w14:paraId="6B69D2C7" w14:textId="77777777" w:rsidTr="00F94834">
        <w:trPr>
          <w:trHeight w:val="289"/>
          <w:jc w:val="center"/>
        </w:trPr>
        <w:tc>
          <w:tcPr>
            <w:tcW w:w="9510" w:type="dxa"/>
            <w:gridSpan w:val="4"/>
            <w:tcBorders>
              <w:top w:val="single" w:sz="4" w:space="0" w:color="000000"/>
              <w:left w:val="single" w:sz="4" w:space="0" w:color="auto"/>
              <w:bottom w:val="single" w:sz="4" w:space="0" w:color="000000"/>
              <w:right w:val="single" w:sz="4" w:space="0" w:color="auto"/>
            </w:tcBorders>
            <w:shd w:val="clear" w:color="auto" w:fill="D0CECE" w:themeFill="background2" w:themeFillShade="E6"/>
          </w:tcPr>
          <w:p w14:paraId="4C0EB606" w14:textId="77777777" w:rsidR="00FB19AE" w:rsidRPr="006A5416" w:rsidRDefault="00FB19AE" w:rsidP="00F94834">
            <w:pPr>
              <w:tabs>
                <w:tab w:val="left" w:pos="2775"/>
              </w:tabs>
              <w:spacing w:after="0" w:line="360" w:lineRule="auto"/>
              <w:jc w:val="center"/>
              <w:rPr>
                <w:rFonts w:asciiTheme="majorHAnsi" w:hAnsiTheme="majorHAnsi" w:cstheme="majorHAnsi"/>
                <w:sz w:val="24"/>
                <w:szCs w:val="24"/>
              </w:rPr>
            </w:pPr>
            <w:r w:rsidRPr="006A5416">
              <w:rPr>
                <w:rFonts w:asciiTheme="majorHAnsi" w:eastAsia="Times New Roman" w:hAnsiTheme="majorHAnsi" w:cstheme="majorHAnsi"/>
                <w:b/>
                <w:sz w:val="24"/>
                <w:szCs w:val="24"/>
              </w:rPr>
              <w:t>Informacje o szkole</w:t>
            </w:r>
          </w:p>
        </w:tc>
      </w:tr>
      <w:tr w:rsidR="000C4963" w:rsidRPr="006A5416" w14:paraId="701A7B48" w14:textId="77777777" w:rsidTr="000C4963">
        <w:trPr>
          <w:trHeight w:val="567"/>
          <w:jc w:val="center"/>
        </w:trPr>
        <w:tc>
          <w:tcPr>
            <w:tcW w:w="3114" w:type="dxa"/>
            <w:tcBorders>
              <w:top w:val="single" w:sz="4" w:space="0" w:color="auto"/>
              <w:left w:val="single" w:sz="4" w:space="0" w:color="000000"/>
              <w:bottom w:val="single" w:sz="4" w:space="0" w:color="000000"/>
            </w:tcBorders>
            <w:shd w:val="clear" w:color="auto" w:fill="D0CECE" w:themeFill="background2" w:themeFillShade="E6"/>
          </w:tcPr>
          <w:p w14:paraId="55C80AE3" w14:textId="77777777" w:rsidR="000C4963" w:rsidRPr="006A5416" w:rsidRDefault="000C4963" w:rsidP="000C4963">
            <w:pPr>
              <w:spacing w:after="0" w:line="24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Szkoła, do której uczęszcza dziecko</w:t>
            </w:r>
          </w:p>
        </w:tc>
        <w:tc>
          <w:tcPr>
            <w:tcW w:w="6396" w:type="dxa"/>
            <w:gridSpan w:val="3"/>
            <w:tcBorders>
              <w:top w:val="single" w:sz="4" w:space="0" w:color="auto"/>
              <w:left w:val="single" w:sz="4" w:space="0" w:color="000000"/>
              <w:bottom w:val="single" w:sz="4" w:space="0" w:color="000000"/>
              <w:right w:val="single" w:sz="4" w:space="0" w:color="000000"/>
            </w:tcBorders>
            <w:shd w:val="clear" w:color="auto" w:fill="auto"/>
          </w:tcPr>
          <w:p w14:paraId="76568432"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08DE338"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42F8629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Klasa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4DEAB77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3C3D42F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E52A6A6"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Wychowawca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3CFF6D5"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3CED7C" w14:textId="77777777" w:rsidTr="000C4963">
        <w:trPr>
          <w:trHeight w:val="277"/>
          <w:jc w:val="center"/>
        </w:trPr>
        <w:tc>
          <w:tcPr>
            <w:tcW w:w="9510"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153FB62F" w14:textId="77777777" w:rsidR="000C4963" w:rsidRPr="006A5416" w:rsidRDefault="000C4963" w:rsidP="000C4963">
            <w:pPr>
              <w:snapToGrid w:val="0"/>
              <w:spacing w:after="0" w:line="240" w:lineRule="auto"/>
              <w:jc w:val="center"/>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 xml:space="preserve">Rodzina </w:t>
            </w:r>
          </w:p>
        </w:tc>
      </w:tr>
      <w:tr w:rsidR="000C4963" w:rsidRPr="006A5416" w14:paraId="1941802F"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46F81AA"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Ojciec (opiekun prawny)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24CE4BDF"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689C4EC"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0DF3A35"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0EC8C066"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26DA4F40"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E547C19" w14:textId="77777777" w:rsidR="000C4963" w:rsidRPr="006A5416" w:rsidRDefault="000C4963" w:rsidP="000C4963">
            <w:pPr>
              <w:spacing w:after="0" w:line="360" w:lineRule="auto"/>
              <w:rPr>
                <w:rFonts w:asciiTheme="majorHAnsi" w:eastAsia="Times New Roman" w:hAnsiTheme="majorHAnsi" w:cstheme="majorHAnsi"/>
                <w:b/>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A298B84"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8781F2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201F0D50"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Adres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24E7F5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5DE3CEB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3350AA69"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Miejsce pracy</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8A6464D"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EC1FC5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77F0F8A" w14:textId="77777777" w:rsidR="000C4963" w:rsidRPr="006A5416" w:rsidRDefault="000C4963" w:rsidP="000C4963">
            <w:pPr>
              <w:spacing w:after="0" w:line="24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Matka (opiekunka prawna)</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3083E3AC"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C48BF39"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2FACB6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Telefon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6A593B67"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7B2243EB"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0DDCF8A1" w14:textId="77777777" w:rsidR="000C4963" w:rsidRPr="006A5416" w:rsidRDefault="000C4963" w:rsidP="00F94834">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Adres e-mail</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713AE2F8" w14:textId="77777777" w:rsidR="000C4963" w:rsidRPr="006A5416" w:rsidRDefault="000C4963" w:rsidP="00F94834">
            <w:pPr>
              <w:snapToGrid w:val="0"/>
              <w:spacing w:after="0" w:line="240" w:lineRule="auto"/>
              <w:jc w:val="both"/>
              <w:rPr>
                <w:rFonts w:asciiTheme="majorHAnsi" w:eastAsia="Times New Roman" w:hAnsiTheme="majorHAnsi" w:cstheme="majorHAnsi"/>
                <w:b/>
                <w:sz w:val="24"/>
                <w:szCs w:val="24"/>
              </w:rPr>
            </w:pPr>
          </w:p>
        </w:tc>
      </w:tr>
      <w:tr w:rsidR="000C4963" w:rsidRPr="006A5416" w14:paraId="29EA13CD"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6C948A13"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 xml:space="preserve">Miejsce pracy </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1981F6E9"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r w:rsidR="000C4963" w:rsidRPr="006A5416" w14:paraId="48776048" w14:textId="77777777" w:rsidTr="000C4963">
        <w:trPr>
          <w:trHeight w:val="567"/>
          <w:jc w:val="center"/>
        </w:trPr>
        <w:tc>
          <w:tcPr>
            <w:tcW w:w="3114" w:type="dxa"/>
            <w:tcBorders>
              <w:top w:val="single" w:sz="4" w:space="0" w:color="000000"/>
              <w:left w:val="single" w:sz="4" w:space="0" w:color="000000"/>
              <w:bottom w:val="single" w:sz="4" w:space="0" w:color="000000"/>
            </w:tcBorders>
            <w:shd w:val="clear" w:color="auto" w:fill="D0CECE" w:themeFill="background2" w:themeFillShade="E6"/>
          </w:tcPr>
          <w:p w14:paraId="14065A12" w14:textId="77777777" w:rsidR="000C4963" w:rsidRPr="006A5416" w:rsidRDefault="000C4963" w:rsidP="000C4963">
            <w:pPr>
              <w:spacing w:after="0" w:line="360" w:lineRule="auto"/>
              <w:rPr>
                <w:rFonts w:asciiTheme="majorHAnsi" w:hAnsiTheme="majorHAnsi" w:cstheme="majorHAnsi"/>
                <w:sz w:val="24"/>
                <w:szCs w:val="24"/>
              </w:rPr>
            </w:pPr>
            <w:r w:rsidRPr="006A5416">
              <w:rPr>
                <w:rFonts w:asciiTheme="majorHAnsi" w:eastAsia="Times New Roman" w:hAnsiTheme="majorHAnsi" w:cstheme="majorHAnsi"/>
                <w:b/>
                <w:sz w:val="24"/>
                <w:szCs w:val="24"/>
              </w:rPr>
              <w:t>Rodzeństwo (Imię, wiek)</w:t>
            </w:r>
          </w:p>
        </w:tc>
        <w:tc>
          <w:tcPr>
            <w:tcW w:w="6396" w:type="dxa"/>
            <w:gridSpan w:val="3"/>
            <w:tcBorders>
              <w:top w:val="single" w:sz="4" w:space="0" w:color="000000"/>
              <w:left w:val="single" w:sz="4" w:space="0" w:color="000000"/>
              <w:bottom w:val="single" w:sz="4" w:space="0" w:color="000000"/>
              <w:right w:val="single" w:sz="4" w:space="0" w:color="000000"/>
            </w:tcBorders>
            <w:shd w:val="clear" w:color="auto" w:fill="auto"/>
          </w:tcPr>
          <w:p w14:paraId="52BA19AA" w14:textId="77777777" w:rsidR="000C4963" w:rsidRPr="006A5416" w:rsidRDefault="000C4963" w:rsidP="000C4963">
            <w:pPr>
              <w:snapToGrid w:val="0"/>
              <w:spacing w:after="0" w:line="240" w:lineRule="auto"/>
              <w:jc w:val="both"/>
              <w:rPr>
                <w:rFonts w:asciiTheme="majorHAnsi" w:eastAsia="Times New Roman" w:hAnsiTheme="majorHAnsi" w:cstheme="majorHAnsi"/>
                <w:b/>
                <w:sz w:val="24"/>
                <w:szCs w:val="24"/>
              </w:rPr>
            </w:pPr>
          </w:p>
        </w:tc>
      </w:tr>
    </w:tbl>
    <w:p w14:paraId="26B5759C" w14:textId="77777777" w:rsidR="000C4963" w:rsidRPr="006A5416" w:rsidRDefault="000C4963" w:rsidP="00FB19AE">
      <w:pPr>
        <w:pStyle w:val="Nagwek1"/>
        <w:rPr>
          <w:rFonts w:cstheme="majorHAnsi"/>
          <w:sz w:val="24"/>
          <w:szCs w:val="24"/>
        </w:rPr>
      </w:pPr>
      <w:r w:rsidRPr="006A5416">
        <w:rPr>
          <w:rFonts w:cstheme="majorHAnsi"/>
          <w:sz w:val="24"/>
          <w:szCs w:val="24"/>
        </w:rPr>
        <w:lastRenderedPageBreak/>
        <w:t>Informacje o stanie zdrowia dziecka</w:t>
      </w:r>
    </w:p>
    <w:p w14:paraId="1A6DB824"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(dieta, alergie, choroba lokomocyjna, przyjmowane leki, aparat ortodontyczny, okulary, itp.)</w:t>
      </w:r>
    </w:p>
    <w:p w14:paraId="7E3E0814"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2CC8E0A7"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315F2409"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29F63E0B" w14:textId="77777777" w:rsidR="000C4963" w:rsidRPr="006A5416" w:rsidRDefault="00FB19AE" w:rsidP="00FB19AE">
      <w:pPr>
        <w:pStyle w:val="Nagwek1"/>
        <w:rPr>
          <w:rFonts w:cstheme="majorHAnsi"/>
          <w:sz w:val="24"/>
          <w:szCs w:val="24"/>
        </w:rPr>
      </w:pPr>
      <w:r w:rsidRPr="006A5416">
        <w:rPr>
          <w:rFonts w:cstheme="majorHAnsi"/>
          <w:sz w:val="24"/>
          <w:szCs w:val="24"/>
        </w:rPr>
        <w:t>Szczególne potrze</w:t>
      </w:r>
      <w:bookmarkStart w:id="0" w:name="_GoBack"/>
      <w:bookmarkEnd w:id="0"/>
      <w:r w:rsidRPr="006A5416">
        <w:rPr>
          <w:rFonts w:cstheme="majorHAnsi"/>
          <w:sz w:val="24"/>
          <w:szCs w:val="24"/>
        </w:rPr>
        <w:t>by dziecka</w:t>
      </w:r>
    </w:p>
    <w:p w14:paraId="66B6FE7D" w14:textId="77777777" w:rsidR="000C4963" w:rsidRPr="006A5416" w:rsidRDefault="000C4963" w:rsidP="000C4963">
      <w:pPr>
        <w:rPr>
          <w:rFonts w:asciiTheme="majorHAnsi" w:hAnsiTheme="majorHAnsi" w:cstheme="majorHAnsi"/>
          <w:sz w:val="24"/>
          <w:szCs w:val="24"/>
        </w:rPr>
      </w:pPr>
      <w:r w:rsidRPr="006A5416">
        <w:rPr>
          <w:rFonts w:asciiTheme="majorHAnsi" w:hAnsiTheme="majorHAnsi" w:cstheme="majorHAnsi"/>
          <w:sz w:val="24"/>
          <w:szCs w:val="24"/>
        </w:rPr>
        <w:t>(</w:t>
      </w:r>
      <w:r w:rsidR="00FB19AE" w:rsidRPr="006A5416">
        <w:rPr>
          <w:rFonts w:asciiTheme="majorHAnsi" w:hAnsiTheme="majorHAnsi" w:cstheme="majorHAnsi"/>
          <w:sz w:val="24"/>
          <w:szCs w:val="24"/>
        </w:rPr>
        <w:t>trudności, uzdolnienia, zainteresowania, itp.)</w:t>
      </w:r>
    </w:p>
    <w:p w14:paraId="154E0117"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6C8C969C"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687AD4E8" w14:textId="77777777" w:rsidR="000C4963" w:rsidRPr="006A5416" w:rsidRDefault="000C4963" w:rsidP="000C4963">
      <w:pPr>
        <w:tabs>
          <w:tab w:val="left" w:leader="dot" w:pos="9639"/>
        </w:tabs>
        <w:rPr>
          <w:rFonts w:asciiTheme="majorHAnsi" w:hAnsiTheme="majorHAnsi" w:cstheme="majorHAnsi"/>
          <w:sz w:val="24"/>
          <w:szCs w:val="24"/>
        </w:rPr>
      </w:pPr>
      <w:r w:rsidRPr="006A5416">
        <w:rPr>
          <w:rFonts w:asciiTheme="majorHAnsi" w:hAnsiTheme="majorHAnsi" w:cstheme="majorHAnsi"/>
          <w:sz w:val="24"/>
          <w:szCs w:val="24"/>
        </w:rPr>
        <w:tab/>
      </w:r>
    </w:p>
    <w:p w14:paraId="4B46BA66" w14:textId="77777777" w:rsidR="00FB19AE" w:rsidRPr="006A5416" w:rsidRDefault="00FB19AE" w:rsidP="00FB19AE">
      <w:pPr>
        <w:pStyle w:val="Nagwek1"/>
        <w:rPr>
          <w:rFonts w:cstheme="majorHAnsi"/>
          <w:sz w:val="24"/>
          <w:szCs w:val="24"/>
        </w:rPr>
      </w:pPr>
      <w:r w:rsidRPr="006A5416">
        <w:rPr>
          <w:rFonts w:cstheme="majorHAnsi"/>
          <w:sz w:val="24"/>
          <w:szCs w:val="24"/>
        </w:rPr>
        <w:t>Czy rodzina korzysta ze wsparcia GOPS?</w:t>
      </w:r>
    </w:p>
    <w:p w14:paraId="7369A707" w14:textId="77777777" w:rsidR="00FB19AE" w:rsidRPr="006A5416" w:rsidRDefault="00FB19AE" w:rsidP="00FB19AE">
      <w:pPr>
        <w:tabs>
          <w:tab w:val="left" w:leader="dot" w:pos="9639"/>
        </w:tabs>
        <w:spacing w:after="120" w:line="240" w:lineRule="auto"/>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3739BECA" w14:textId="77777777" w:rsidR="00FB19AE" w:rsidRPr="006A5416" w:rsidRDefault="00FB19AE" w:rsidP="00FB19AE">
      <w:pPr>
        <w:pStyle w:val="Nagwek1"/>
        <w:rPr>
          <w:rFonts w:cstheme="majorHAnsi"/>
          <w:sz w:val="24"/>
          <w:szCs w:val="24"/>
        </w:rPr>
      </w:pPr>
      <w:r w:rsidRPr="006A5416">
        <w:rPr>
          <w:rFonts w:cstheme="majorHAnsi"/>
          <w:sz w:val="24"/>
          <w:szCs w:val="24"/>
        </w:rPr>
        <w:t>Sposób przychodzenia na zajęcia:</w:t>
      </w:r>
    </w:p>
    <w:p w14:paraId="3D591FFA"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F2C966F" w14:textId="77777777" w:rsidR="00FB19AE" w:rsidRPr="006A5416" w:rsidRDefault="00FB19AE" w:rsidP="00FB19AE">
      <w:pPr>
        <w:pStyle w:val="Akapitzlist"/>
        <w:numPr>
          <w:ilvl w:val="0"/>
          <w:numId w:val="30"/>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0C93E749"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ab/>
      </w:r>
    </w:p>
    <w:p w14:paraId="211C8F86" w14:textId="77777777" w:rsidR="00FB19AE" w:rsidRPr="006A5416" w:rsidRDefault="00FB19AE" w:rsidP="00FB19AE">
      <w:pPr>
        <w:pStyle w:val="Nagwek1"/>
        <w:rPr>
          <w:rFonts w:cstheme="majorHAnsi"/>
          <w:sz w:val="24"/>
          <w:szCs w:val="24"/>
        </w:rPr>
      </w:pPr>
      <w:r w:rsidRPr="006A5416">
        <w:rPr>
          <w:rFonts w:cstheme="majorHAnsi"/>
          <w:sz w:val="24"/>
          <w:szCs w:val="24"/>
        </w:rPr>
        <w:t>Sposób powrotu z zajęć:</w:t>
      </w:r>
    </w:p>
    <w:p w14:paraId="5FBABD67"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samodzielny,</w:t>
      </w:r>
    </w:p>
    <w:p w14:paraId="1A00FB53" w14:textId="77777777" w:rsidR="00FB19AE" w:rsidRPr="006A5416" w:rsidRDefault="00FB19AE" w:rsidP="00FB19AE">
      <w:pPr>
        <w:pStyle w:val="Akapitzlist"/>
        <w:numPr>
          <w:ilvl w:val="0"/>
          <w:numId w:val="31"/>
        </w:numPr>
        <w:spacing w:after="120" w:line="240" w:lineRule="auto"/>
        <w:jc w:val="both"/>
        <w:rPr>
          <w:rFonts w:asciiTheme="majorHAnsi" w:eastAsia="Times New Roman" w:hAnsiTheme="majorHAnsi" w:cstheme="majorHAnsi"/>
          <w:sz w:val="24"/>
          <w:szCs w:val="24"/>
        </w:rPr>
      </w:pPr>
      <w:r w:rsidRPr="006A5416">
        <w:rPr>
          <w:rFonts w:asciiTheme="majorHAnsi" w:eastAsia="Times New Roman" w:hAnsiTheme="majorHAnsi" w:cstheme="majorHAnsi"/>
          <w:sz w:val="24"/>
          <w:szCs w:val="24"/>
        </w:rPr>
        <w:t>z udziałem osoby upoważnionej (Imię, nazwisko, numer dowodu osobistego)</w:t>
      </w:r>
    </w:p>
    <w:p w14:paraId="32B67000" w14:textId="77777777" w:rsidR="00FB19AE" w:rsidRPr="006A5416" w:rsidRDefault="00FB19AE" w:rsidP="00FB19AE">
      <w:pPr>
        <w:tabs>
          <w:tab w:val="left" w:leader="dot" w:pos="9639"/>
        </w:tabs>
        <w:spacing w:after="120" w:line="240" w:lineRule="auto"/>
        <w:jc w:val="both"/>
        <w:rPr>
          <w:rFonts w:asciiTheme="majorHAnsi" w:eastAsia="Times New Roman" w:hAnsiTheme="majorHAnsi" w:cstheme="majorHAnsi"/>
          <w:bCs/>
          <w:sz w:val="24"/>
          <w:szCs w:val="24"/>
        </w:rPr>
      </w:pPr>
      <w:r w:rsidRPr="006A5416">
        <w:rPr>
          <w:rFonts w:asciiTheme="majorHAnsi" w:eastAsia="Times New Roman" w:hAnsiTheme="majorHAnsi" w:cstheme="majorHAnsi"/>
          <w:sz w:val="24"/>
          <w:szCs w:val="24"/>
        </w:rPr>
        <w:tab/>
      </w:r>
    </w:p>
    <w:p w14:paraId="1BF38978" w14:textId="68D305DF" w:rsidR="004F7097" w:rsidRPr="006A5416" w:rsidRDefault="00FB19AE" w:rsidP="00FB19AE">
      <w:pPr>
        <w:pStyle w:val="Nagwek1"/>
        <w:pageBreakBefore/>
        <w:rPr>
          <w:rFonts w:cstheme="majorHAnsi"/>
          <w:sz w:val="24"/>
          <w:szCs w:val="24"/>
        </w:rPr>
      </w:pPr>
      <w:r w:rsidRPr="006A5416">
        <w:rPr>
          <w:rFonts w:cstheme="majorHAnsi"/>
          <w:sz w:val="24"/>
          <w:szCs w:val="24"/>
        </w:rPr>
        <w:lastRenderedPageBreak/>
        <w:t>Oświadczenia i zgody:</w:t>
      </w:r>
    </w:p>
    <w:p w14:paraId="5D03A29B" w14:textId="77777777" w:rsidR="006F7885" w:rsidRPr="006A5416" w:rsidRDefault="006F7885" w:rsidP="006F7885">
      <w:pPr>
        <w:jc w:val="both"/>
        <w:rPr>
          <w:rFonts w:asciiTheme="majorHAnsi" w:hAnsiTheme="majorHAnsi" w:cstheme="majorHAnsi"/>
          <w:sz w:val="24"/>
          <w:szCs w:val="24"/>
        </w:rPr>
      </w:pPr>
      <w:r w:rsidRPr="006A5416">
        <w:rPr>
          <w:rFonts w:asciiTheme="majorHAnsi" w:hAnsiTheme="majorHAnsi" w:cstheme="majorHAnsi"/>
          <w:sz w:val="24"/>
          <w:szCs w:val="24"/>
        </w:rPr>
        <w:t>Przyjmuję do widomości, iż Administratorem danych osobowych uczestników Placówki Wsparcia Dziennego „Świetliki” jest Gminny Ośrodek Pomocy Społecznej Gminy Michałowice. Zgłoszenie do Placówki jest dobrowolne lecz w przypadku zgłoszenia podanie danych jest obowiązkowe co wynika z przepisów o pomocy społecznej. Dane przetwarzane są w celu organizacji pobytu w Placówce i zapewnienia należytej opieki nad dziećmi. Dane nie są przekazywane żadnym nieuprawnionym odbiorcom, ani też do państw trzecich. Odbiorcami danych mogą być jedynie osoby i podmioty upoważnione do przetwarzania danych oraz  uprawnione na podstawie przepisów prawa organy publiczne. Dane są przechowywane przez czas określony w szczególnych przepisach. Zapoznałem się z Regulaminem Placówki i oświadczam, że go akceptuję. Wiem, że dziecku CZASOWO może zostać cofnięte prawo do pobytu w placówce, w przypadku, gdy jego zachowanie stanowić będzie zagrożenie dla bezpieczeństwa jego lub innych dzieci oraz gdy dziecko bez żadnego uzasadnionego powodu samowolnie będzie opuszczało zajęcia. Mam świadomość swoich praw dotyczących przetwarzania danych osobowych i zapoznałem się z Polityką prywatności dostępnej w siedzibie i na stronie www Administratora.</w:t>
      </w:r>
    </w:p>
    <w:p w14:paraId="6F8208AB" w14:textId="77777777" w:rsidR="006F7885" w:rsidRPr="006A5416" w:rsidRDefault="006F7885" w:rsidP="006F7885">
      <w:pPr>
        <w:spacing w:after="0"/>
        <w:jc w:val="right"/>
        <w:rPr>
          <w:rFonts w:asciiTheme="majorHAnsi" w:hAnsiTheme="majorHAnsi" w:cstheme="majorHAnsi"/>
          <w:sz w:val="24"/>
          <w:szCs w:val="24"/>
        </w:rPr>
      </w:pPr>
      <w:bookmarkStart w:id="1" w:name="_Hlk64965883"/>
      <w:r w:rsidRPr="006A5416">
        <w:rPr>
          <w:rFonts w:asciiTheme="majorHAnsi" w:hAnsiTheme="majorHAnsi" w:cstheme="majorHAnsi"/>
          <w:sz w:val="24"/>
          <w:szCs w:val="24"/>
        </w:rPr>
        <w:t>…………………………………………………………..</w:t>
      </w:r>
    </w:p>
    <w:p w14:paraId="6A938BB1" w14:textId="77777777" w:rsidR="006F7885" w:rsidRPr="006A5416" w:rsidRDefault="006F7885" w:rsidP="006F7885">
      <w:pPr>
        <w:jc w:val="right"/>
        <w:rPr>
          <w:rFonts w:asciiTheme="majorHAnsi" w:hAnsiTheme="majorHAnsi" w:cstheme="majorHAnsi"/>
          <w:sz w:val="24"/>
          <w:szCs w:val="24"/>
        </w:rPr>
      </w:pPr>
      <w:r w:rsidRPr="006A5416">
        <w:rPr>
          <w:rFonts w:asciiTheme="majorHAnsi" w:hAnsiTheme="majorHAnsi" w:cstheme="majorHAnsi"/>
          <w:sz w:val="24"/>
          <w:szCs w:val="24"/>
        </w:rPr>
        <w:t>(Data i czytelny podpis rodzica lub opiekuna prawnego)</w:t>
      </w:r>
    </w:p>
    <w:bookmarkEnd w:id="1"/>
    <w:p w14:paraId="39630401" w14:textId="77777777" w:rsidR="006F7885" w:rsidRPr="006A5416" w:rsidRDefault="006F7885" w:rsidP="006F7885">
      <w:pPr>
        <w:jc w:val="both"/>
        <w:rPr>
          <w:rFonts w:asciiTheme="majorHAnsi" w:hAnsiTheme="majorHAnsi" w:cstheme="majorHAnsi"/>
          <w:sz w:val="24"/>
          <w:szCs w:val="24"/>
        </w:rPr>
      </w:pPr>
    </w:p>
    <w:p w14:paraId="269D7A20" w14:textId="77777777" w:rsidR="006F7885" w:rsidRPr="006A5416" w:rsidRDefault="006F7885" w:rsidP="006F7885">
      <w:pPr>
        <w:jc w:val="both"/>
        <w:rPr>
          <w:rFonts w:asciiTheme="majorHAnsi" w:hAnsiTheme="majorHAnsi" w:cstheme="majorHAnsi"/>
          <w:sz w:val="24"/>
          <w:szCs w:val="24"/>
        </w:rPr>
      </w:pPr>
      <w:r w:rsidRPr="006A5416">
        <w:rPr>
          <w:rFonts w:asciiTheme="majorHAnsi" w:hAnsiTheme="majorHAnsi" w:cstheme="majorHAnsi"/>
          <w:sz w:val="24"/>
          <w:szCs w:val="24"/>
        </w:rPr>
        <w:t xml:space="preserve">Wyrażam zgodę na przetwarzanie wizerunku mojego dziecka oraz jego prac artystycznych w postaci fotografii cyfrowej do celów związanych z promowaniem działań edukacyjnych prowadzonych przez Placówkę Wsparcia Dziennego „Świetliki” poprzez umieszczanie ich za pośrednictwem mediów elektronicznych oraz drukowanych, wliczając w to w szczególności zamieszczanie zdjęć na stronach internetowych Administratora oraz publikacje w gazetach, czasopismach okresowych, czasopismach okazjonalnych, folderach, publikacjach elektronicznych, stronach www, wystawach, konkursach. Zgoda obejmuje także wykonanie, wykorzystanie, obróbkę i  powielanie wykonanych zdjęć. Zgoda może być wycofana w każdej chwili. </w:t>
      </w:r>
    </w:p>
    <w:p w14:paraId="0262D65A" w14:textId="77777777" w:rsidR="006F7885" w:rsidRPr="006A5416" w:rsidRDefault="006F7885" w:rsidP="006F7885">
      <w:pPr>
        <w:spacing w:after="0"/>
        <w:jc w:val="right"/>
        <w:rPr>
          <w:rFonts w:asciiTheme="majorHAnsi" w:hAnsiTheme="majorHAnsi" w:cstheme="majorHAnsi"/>
          <w:sz w:val="24"/>
          <w:szCs w:val="24"/>
        </w:rPr>
      </w:pPr>
      <w:r w:rsidRPr="006A5416">
        <w:rPr>
          <w:rFonts w:asciiTheme="majorHAnsi" w:hAnsiTheme="majorHAnsi" w:cstheme="majorHAnsi"/>
          <w:sz w:val="24"/>
          <w:szCs w:val="24"/>
        </w:rPr>
        <w:t>…………………………………………………………..</w:t>
      </w:r>
    </w:p>
    <w:p w14:paraId="24C5DB11" w14:textId="77777777" w:rsidR="006F7885" w:rsidRPr="006A5416" w:rsidRDefault="006F7885" w:rsidP="006F7885">
      <w:pPr>
        <w:jc w:val="right"/>
        <w:rPr>
          <w:rFonts w:asciiTheme="majorHAnsi" w:hAnsiTheme="majorHAnsi" w:cstheme="majorHAnsi"/>
          <w:sz w:val="24"/>
          <w:szCs w:val="24"/>
        </w:rPr>
      </w:pPr>
      <w:r w:rsidRPr="006A5416">
        <w:rPr>
          <w:rFonts w:asciiTheme="majorHAnsi" w:hAnsiTheme="majorHAnsi" w:cstheme="majorHAnsi"/>
          <w:sz w:val="24"/>
          <w:szCs w:val="24"/>
        </w:rPr>
        <w:t>(Data i czytelny podpis rodzica lub opiekuna prawnego)</w:t>
      </w:r>
    </w:p>
    <w:p w14:paraId="02953A58" w14:textId="77777777" w:rsidR="006F7885" w:rsidRPr="006A5416" w:rsidRDefault="006F7885" w:rsidP="006F7885">
      <w:pPr>
        <w:rPr>
          <w:rFonts w:asciiTheme="majorHAnsi" w:hAnsiTheme="majorHAnsi" w:cstheme="majorHAnsi"/>
          <w:sz w:val="24"/>
          <w:szCs w:val="24"/>
        </w:rPr>
      </w:pPr>
    </w:p>
    <w:sectPr w:rsidR="006F7885" w:rsidRPr="006A5416" w:rsidSect="00FB19AE">
      <w:headerReference w:type="default" r:id="rId7"/>
      <w:pgSz w:w="11906" w:h="16838"/>
      <w:pgMar w:top="2694" w:right="566" w:bottom="851" w:left="709" w:header="426"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B7534" w14:textId="77777777" w:rsidR="00B10620" w:rsidRDefault="00B10620">
      <w:pPr>
        <w:spacing w:after="0" w:line="240" w:lineRule="auto"/>
      </w:pPr>
      <w:r>
        <w:separator/>
      </w:r>
    </w:p>
  </w:endnote>
  <w:endnote w:type="continuationSeparator" w:id="0">
    <w:p w14:paraId="04A7E510" w14:textId="77777777" w:rsidR="00B10620" w:rsidRDefault="00B10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D7253" w14:textId="77777777" w:rsidR="00B10620" w:rsidRDefault="00B10620">
      <w:pPr>
        <w:spacing w:after="0" w:line="240" w:lineRule="auto"/>
      </w:pPr>
      <w:r>
        <w:separator/>
      </w:r>
    </w:p>
  </w:footnote>
  <w:footnote w:type="continuationSeparator" w:id="0">
    <w:p w14:paraId="445B39C2" w14:textId="77777777" w:rsidR="00B10620" w:rsidRDefault="00B10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Zwykatabela4"/>
      <w:tblW w:w="10916" w:type="dxa"/>
      <w:tblInd w:w="-142" w:type="dxa"/>
      <w:tblBorders>
        <w:bottom w:val="single" w:sz="4" w:space="0" w:color="auto"/>
      </w:tblBorders>
      <w:tblLook w:val="04A0" w:firstRow="1" w:lastRow="0" w:firstColumn="1" w:lastColumn="0" w:noHBand="0" w:noVBand="1"/>
      <w:tblDescription w:val="Dane kontaktowe Gminnego Ośrodka Pomocy Społecznej Gminy Michałowice"/>
    </w:tblPr>
    <w:tblGrid>
      <w:gridCol w:w="4537"/>
      <w:gridCol w:w="2902"/>
      <w:gridCol w:w="3477"/>
    </w:tblGrid>
    <w:tr w:rsidR="00582470" w14:paraId="41562D2E" w14:textId="77777777" w:rsidTr="00FB19AE">
      <w:trPr>
        <w:cnfStyle w:val="100000000000" w:firstRow="1" w:lastRow="0" w:firstColumn="0" w:lastColumn="0" w:oddVBand="0" w:evenVBand="0" w:oddHBand="0" w:evenHBand="0" w:firstRowFirstColumn="0" w:firstRowLastColumn="0" w:lastRowFirstColumn="0" w:lastRowLastColumn="0"/>
        <w:trHeight w:val="968"/>
      </w:trPr>
      <w:tc>
        <w:tcPr>
          <w:cnfStyle w:val="001000000000" w:firstRow="0" w:lastRow="0" w:firstColumn="1" w:lastColumn="0" w:oddVBand="0" w:evenVBand="0" w:oddHBand="0" w:evenHBand="0" w:firstRowFirstColumn="0" w:firstRowLastColumn="0" w:lastRowFirstColumn="0" w:lastRowLastColumn="0"/>
          <w:tcW w:w="4537" w:type="dxa"/>
          <w:vMerge w:val="restart"/>
          <w:shd w:val="clear" w:color="auto" w:fill="auto"/>
        </w:tcPr>
        <w:p w14:paraId="3DCFDD53" w14:textId="77777777" w:rsidR="00582470" w:rsidRDefault="00582470" w:rsidP="00FB19AE">
          <w:pPr>
            <w:pStyle w:val="Stopka"/>
            <w:tabs>
              <w:tab w:val="clear" w:pos="4536"/>
              <w:tab w:val="clear" w:pos="9072"/>
              <w:tab w:val="left" w:pos="2985"/>
            </w:tabs>
            <w:ind w:left="-108" w:right="-1"/>
            <w:rPr>
              <w:b w:val="0"/>
            </w:rPr>
          </w:pPr>
          <w:r>
            <w:rPr>
              <w:noProof/>
              <w:lang w:eastAsia="pl-PL"/>
            </w:rPr>
            <w:drawing>
              <wp:anchor distT="0" distB="0" distL="114935" distR="114935" simplePos="0" relativeHeight="251662336" behindDoc="0" locked="0" layoutInCell="1" allowOverlap="1" wp14:anchorId="6D5930DC" wp14:editId="11B45E03">
                <wp:simplePos x="0" y="0"/>
                <wp:positionH relativeFrom="page">
                  <wp:posOffset>166370</wp:posOffset>
                </wp:positionH>
                <wp:positionV relativeFrom="page">
                  <wp:posOffset>0</wp:posOffset>
                </wp:positionV>
                <wp:extent cx="2610485" cy="1024255"/>
                <wp:effectExtent l="0" t="0" r="0" b="0"/>
                <wp:wrapSquare wrapText="bothSides"/>
                <wp:docPr id="24" name="Obraz 24" descr="Logo Gminnego Ośrodka Pomocy Społecznej Gminy Michałow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9" t="-23" r="-9" b="-23"/>
                        <a:stretch>
                          <a:fillRect/>
                        </a:stretch>
                      </pic:blipFill>
                      <pic:spPr bwMode="auto">
                        <a:xfrm>
                          <a:off x="0" y="0"/>
                          <a:ext cx="2610485" cy="10242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6379" w:type="dxa"/>
          <w:gridSpan w:val="2"/>
          <w:shd w:val="clear" w:color="auto" w:fill="auto"/>
        </w:tcPr>
        <w:p w14:paraId="6A6A9264" w14:textId="77777777" w:rsidR="00582470" w:rsidRPr="00582470" w:rsidRDefault="00582470" w:rsidP="00881145">
          <w:pPr>
            <w:pStyle w:val="Stopka"/>
            <w:tabs>
              <w:tab w:val="clear" w:pos="4536"/>
              <w:tab w:val="clear" w:pos="9072"/>
            </w:tabs>
            <w:ind w:right="-1"/>
            <w:jc w:val="center"/>
            <w:cnfStyle w:val="100000000000" w:firstRow="1" w:lastRow="0" w:firstColumn="0" w:lastColumn="0" w:oddVBand="0" w:evenVBand="0" w:oddHBand="0" w:evenHBand="0" w:firstRowFirstColumn="0" w:firstRowLastColumn="0" w:lastRowFirstColumn="0" w:lastRowLastColumn="0"/>
            <w:rPr>
              <w:sz w:val="22"/>
              <w:szCs w:val="22"/>
            </w:rPr>
          </w:pPr>
          <w:r w:rsidRPr="00582470">
            <w:t xml:space="preserve">Gminny Ośrodek Pomocy Społecznej Gminy Michałowice </w:t>
          </w:r>
          <w:r w:rsidRPr="00582470">
            <w:rPr>
              <w:sz w:val="22"/>
              <w:szCs w:val="22"/>
            </w:rPr>
            <w:t>Reguły, ul. Aleja Powstańców Warszawy 1</w:t>
          </w:r>
        </w:p>
        <w:p w14:paraId="157EECFC" w14:textId="77777777" w:rsidR="00582470" w:rsidRPr="00582470" w:rsidRDefault="00582470" w:rsidP="00582470">
          <w:pPr>
            <w:pStyle w:val="Stopka"/>
            <w:tabs>
              <w:tab w:val="clear" w:pos="4536"/>
              <w:tab w:val="clear" w:pos="9072"/>
            </w:tabs>
            <w:spacing w:after="240"/>
            <w:jc w:val="center"/>
            <w:cnfStyle w:val="100000000000" w:firstRow="1" w:lastRow="0" w:firstColumn="0" w:lastColumn="0" w:oddVBand="0" w:evenVBand="0" w:oddHBand="0" w:evenHBand="0" w:firstRowFirstColumn="0" w:firstRowLastColumn="0" w:lastRowFirstColumn="0" w:lastRowLastColumn="0"/>
            <w:rPr>
              <w:b w:val="0"/>
              <w:sz w:val="22"/>
              <w:szCs w:val="22"/>
              <w:lang w:val="en-US"/>
            </w:rPr>
          </w:pPr>
          <w:r w:rsidRPr="00582470">
            <w:rPr>
              <w:sz w:val="22"/>
              <w:szCs w:val="22"/>
              <w:lang w:val="en-US"/>
            </w:rPr>
            <w:t>05-816 Michałowice</w:t>
          </w:r>
        </w:p>
      </w:tc>
    </w:tr>
    <w:tr w:rsidR="00582470" w:rsidRPr="006F7885" w14:paraId="14F9C1D1" w14:textId="77777777" w:rsidTr="00FB19AE">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537" w:type="dxa"/>
          <w:vMerge/>
          <w:shd w:val="clear" w:color="auto" w:fill="auto"/>
        </w:tcPr>
        <w:p w14:paraId="221008F1" w14:textId="77777777" w:rsidR="00582470" w:rsidRDefault="00582470" w:rsidP="00881145">
          <w:pPr>
            <w:pStyle w:val="Stopka"/>
            <w:tabs>
              <w:tab w:val="clear" w:pos="4536"/>
              <w:tab w:val="clear" w:pos="9072"/>
            </w:tabs>
            <w:ind w:right="-1"/>
            <w:jc w:val="center"/>
            <w:rPr>
              <w:b w:val="0"/>
              <w:noProof/>
              <w:lang w:eastAsia="pl-PL"/>
            </w:rPr>
          </w:pPr>
        </w:p>
      </w:tc>
      <w:tc>
        <w:tcPr>
          <w:tcW w:w="2902" w:type="dxa"/>
          <w:shd w:val="clear" w:color="auto" w:fill="auto"/>
        </w:tcPr>
        <w:p w14:paraId="5C33C71D" w14:textId="77777777" w:rsidR="00582470" w:rsidRDefault="00582470" w:rsidP="00582470">
          <w:pPr>
            <w:pStyle w:val="Stopka"/>
            <w:tabs>
              <w:tab w:val="clear" w:pos="4536"/>
              <w:tab w:val="clear" w:pos="9072"/>
            </w:tabs>
            <w:ind w:right="-1" w:firstLine="384"/>
            <w:cnfStyle w:val="000000100000" w:firstRow="0" w:lastRow="0" w:firstColumn="0" w:lastColumn="0" w:oddVBand="0" w:evenVBand="0" w:oddHBand="1" w:evenHBand="0" w:firstRowFirstColumn="0" w:firstRowLastColumn="0" w:lastRowFirstColumn="0" w:lastRowLastColumn="0"/>
            <w:rPr>
              <w:sz w:val="18"/>
              <w:szCs w:val="18"/>
              <w:lang w:val="en-US"/>
            </w:rPr>
          </w:pPr>
          <w:r>
            <w:rPr>
              <w:sz w:val="18"/>
              <w:szCs w:val="18"/>
              <w:lang w:val="en-US"/>
            </w:rPr>
            <w:t>Tel.: (0-22) 350 91 20</w:t>
          </w:r>
        </w:p>
      </w:tc>
      <w:tc>
        <w:tcPr>
          <w:tcW w:w="3477" w:type="dxa"/>
          <w:shd w:val="clear" w:color="auto" w:fill="auto"/>
        </w:tcPr>
        <w:p w14:paraId="496A7AE7" w14:textId="77777777" w:rsidR="00582470" w:rsidRPr="006F7885" w:rsidRDefault="00582470" w:rsidP="00582470">
          <w:pPr>
            <w:pStyle w:val="Stopka"/>
            <w:tabs>
              <w:tab w:val="clear" w:pos="4536"/>
              <w:tab w:val="clear" w:pos="9072"/>
            </w:tabs>
            <w:ind w:right="-1"/>
            <w:cnfStyle w:val="000000100000" w:firstRow="0" w:lastRow="0" w:firstColumn="0" w:lastColumn="0" w:oddVBand="0" w:evenVBand="0" w:oddHBand="1" w:evenHBand="0" w:firstRowFirstColumn="0" w:firstRowLastColumn="0" w:lastRowFirstColumn="0" w:lastRowLastColumn="0"/>
            <w:rPr>
              <w:b/>
              <w:lang w:val="en-GB"/>
            </w:rPr>
          </w:pPr>
          <w:r>
            <w:rPr>
              <w:sz w:val="18"/>
              <w:szCs w:val="18"/>
              <w:lang w:val="en-US"/>
            </w:rPr>
            <w:t xml:space="preserve">e-mail: </w:t>
          </w:r>
          <w:hyperlink r:id="rId2" w:history="1">
            <w:r w:rsidRPr="003E2D22">
              <w:rPr>
                <w:rStyle w:val="Hipercze"/>
                <w:sz w:val="18"/>
                <w:szCs w:val="18"/>
                <w:lang w:val="en-US"/>
              </w:rPr>
              <w:t>sekretariat@gops.michalowice.pl</w:t>
            </w:r>
          </w:hyperlink>
        </w:p>
      </w:tc>
    </w:tr>
    <w:tr w:rsidR="00582470" w14:paraId="4B15E6F7" w14:textId="77777777" w:rsidTr="00FB19AE">
      <w:trPr>
        <w:trHeight w:val="429"/>
      </w:trPr>
      <w:tc>
        <w:tcPr>
          <w:cnfStyle w:val="001000000000" w:firstRow="0" w:lastRow="0" w:firstColumn="1" w:lastColumn="0" w:oddVBand="0" w:evenVBand="0" w:oddHBand="0" w:evenHBand="0" w:firstRowFirstColumn="0" w:firstRowLastColumn="0" w:lastRowFirstColumn="0" w:lastRowLastColumn="0"/>
          <w:tcW w:w="4537" w:type="dxa"/>
          <w:vMerge/>
          <w:shd w:val="clear" w:color="auto" w:fill="auto"/>
        </w:tcPr>
        <w:p w14:paraId="4C8D36DB" w14:textId="77777777" w:rsidR="00582470" w:rsidRPr="006F7885" w:rsidRDefault="00582470" w:rsidP="00881145">
          <w:pPr>
            <w:pStyle w:val="Stopka"/>
            <w:tabs>
              <w:tab w:val="clear" w:pos="4536"/>
              <w:tab w:val="clear" w:pos="9072"/>
            </w:tabs>
            <w:ind w:right="-1"/>
            <w:jc w:val="center"/>
            <w:rPr>
              <w:b w:val="0"/>
              <w:noProof/>
              <w:lang w:val="en-GB" w:eastAsia="pl-PL"/>
            </w:rPr>
          </w:pPr>
        </w:p>
      </w:tc>
      <w:tc>
        <w:tcPr>
          <w:tcW w:w="2902" w:type="dxa"/>
          <w:shd w:val="clear" w:color="auto" w:fill="auto"/>
        </w:tcPr>
        <w:p w14:paraId="607E57C8" w14:textId="77777777" w:rsidR="00582470" w:rsidRDefault="00582470" w:rsidP="00FB19AE">
          <w:pPr>
            <w:pStyle w:val="Stopka"/>
            <w:tabs>
              <w:tab w:val="clear" w:pos="4536"/>
              <w:tab w:val="clear" w:pos="9072"/>
            </w:tabs>
            <w:ind w:right="-1" w:firstLine="384"/>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Fax.: (0-22)</w:t>
          </w:r>
          <w:r w:rsidRPr="00FB19AE">
            <w:rPr>
              <w:sz w:val="18"/>
              <w:szCs w:val="18"/>
              <w:lang w:val="en-US"/>
            </w:rPr>
            <w:t xml:space="preserve"> 350 91 21</w:t>
          </w:r>
        </w:p>
      </w:tc>
      <w:tc>
        <w:tcPr>
          <w:tcW w:w="3477" w:type="dxa"/>
          <w:shd w:val="clear" w:color="auto" w:fill="auto"/>
        </w:tcPr>
        <w:p w14:paraId="69FA86E5" w14:textId="77777777" w:rsidR="00582470" w:rsidRDefault="00582470" w:rsidP="00582470">
          <w:pPr>
            <w:pStyle w:val="Stopka"/>
            <w:tabs>
              <w:tab w:val="clear" w:pos="4536"/>
              <w:tab w:val="clear" w:pos="9072"/>
              <w:tab w:val="left" w:pos="7655"/>
            </w:tabs>
            <w:cnfStyle w:val="000000000000" w:firstRow="0" w:lastRow="0" w:firstColumn="0" w:lastColumn="0" w:oddVBand="0" w:evenVBand="0" w:oddHBand="0" w:evenHBand="0" w:firstRowFirstColumn="0" w:firstRowLastColumn="0" w:lastRowFirstColumn="0" w:lastRowLastColumn="0"/>
            <w:rPr>
              <w:sz w:val="18"/>
              <w:szCs w:val="18"/>
              <w:lang w:val="en-US"/>
            </w:rPr>
          </w:pPr>
          <w:r>
            <w:rPr>
              <w:sz w:val="18"/>
              <w:szCs w:val="18"/>
              <w:lang w:val="en-US"/>
            </w:rPr>
            <w:t>www.gops.michalowice.pl</w:t>
          </w:r>
        </w:p>
      </w:tc>
    </w:tr>
  </w:tbl>
  <w:p w14:paraId="224A8187" w14:textId="77777777" w:rsidR="00C14D65" w:rsidRDefault="00C14D65" w:rsidP="00FB19AE">
    <w:pPr>
      <w:pStyle w:val="Stopka"/>
      <w:tabs>
        <w:tab w:val="clear" w:pos="4536"/>
        <w:tab w:val="clear" w:pos="9072"/>
      </w:tabs>
      <w:ind w:right="-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8Num2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15:restartNumberingAfterBreak="0">
    <w:nsid w:val="00000003"/>
    <w:multiLevelType w:val="singleLevel"/>
    <w:tmpl w:val="00000003"/>
    <w:lvl w:ilvl="0">
      <w:start w:val="1"/>
      <w:numFmt w:val="decimal"/>
      <w:lvlText w:val="%1."/>
      <w:lvlJc w:val="left"/>
      <w:pPr>
        <w:tabs>
          <w:tab w:val="num" w:pos="0"/>
        </w:tabs>
        <w:ind w:left="360" w:hanging="360"/>
      </w:pPr>
      <w:rPr>
        <w:rFonts w:hint="default"/>
      </w:rPr>
    </w:lvl>
  </w:abstractNum>
  <w:abstractNum w:abstractNumId="3" w15:restartNumberingAfterBreak="0">
    <w:nsid w:val="00000004"/>
    <w:multiLevelType w:val="singleLevel"/>
    <w:tmpl w:val="1EE212BE"/>
    <w:name w:val="WW8Num25"/>
    <w:lvl w:ilvl="0">
      <w:start w:val="1"/>
      <w:numFmt w:val="decimal"/>
      <w:lvlText w:val="%1."/>
      <w:lvlJc w:val="left"/>
      <w:pPr>
        <w:tabs>
          <w:tab w:val="num" w:pos="0"/>
        </w:tabs>
        <w:ind w:left="420" w:hanging="360"/>
      </w:pPr>
      <w:rPr>
        <w:rFonts w:ascii="Times New Roman" w:hAnsi="Times New Roman" w:cs="Times New Roman" w:hint="default"/>
        <w:sz w:val="24"/>
        <w:szCs w:val="24"/>
      </w:rPr>
    </w:lvl>
  </w:abstractNum>
  <w:abstractNum w:abstractNumId="4" w15:restartNumberingAfterBreak="0">
    <w:nsid w:val="00000005"/>
    <w:multiLevelType w:val="singleLevel"/>
    <w:tmpl w:val="00000005"/>
    <w:name w:val="WW8Num26"/>
    <w:lvl w:ilvl="0">
      <w:start w:val="1"/>
      <w:numFmt w:val="bullet"/>
      <w:lvlText w:val=""/>
      <w:lvlJc w:val="left"/>
      <w:pPr>
        <w:tabs>
          <w:tab w:val="num" w:pos="0"/>
        </w:tabs>
        <w:ind w:left="720" w:hanging="360"/>
      </w:pPr>
      <w:rPr>
        <w:rFonts w:ascii="Symbol" w:hAnsi="Symbol" w:cs="Symbol" w:hint="default"/>
        <w:sz w:val="24"/>
        <w:szCs w:val="24"/>
        <w:lang w:eastAsia="ar-SA"/>
      </w:rPr>
    </w:lvl>
  </w:abstractNum>
  <w:abstractNum w:abstractNumId="5" w15:restartNumberingAfterBreak="0">
    <w:nsid w:val="00000006"/>
    <w:multiLevelType w:val="multilevel"/>
    <w:tmpl w:val="A300B0AE"/>
    <w:name w:val="WW8Num27"/>
    <w:lvl w:ilvl="0">
      <w:start w:val="1"/>
      <w:numFmt w:val="decimal"/>
      <w:lvlText w:val="%1."/>
      <w:lvlJc w:val="left"/>
      <w:pPr>
        <w:tabs>
          <w:tab w:val="num" w:pos="0"/>
        </w:tabs>
        <w:ind w:left="360" w:hanging="360"/>
      </w:pPr>
      <w:rPr>
        <w:rFonts w:hint="default"/>
      </w:rPr>
    </w:lvl>
    <w:lvl w:ilvl="1">
      <w:start w:val="2"/>
      <w:numFmt w:val="decimal"/>
      <w:isLgl/>
      <w:lvlText w:val="%1.%2"/>
      <w:lvlJc w:val="left"/>
      <w:pPr>
        <w:ind w:left="360" w:hanging="36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720" w:hanging="72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080" w:hanging="108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440" w:hanging="1440"/>
      </w:pPr>
      <w:rPr>
        <w:rFonts w:ascii="Times New Roman" w:eastAsia="Times New Roman" w:hAnsi="Times New Roman" w:cs="Times New Roman" w:hint="default"/>
        <w:sz w:val="24"/>
      </w:rPr>
    </w:lvl>
    <w:lvl w:ilvl="8">
      <w:start w:val="1"/>
      <w:numFmt w:val="decimal"/>
      <w:isLgl/>
      <w:lvlText w:val="%1.%2.%3.%4.%5.%6.%7.%8.%9"/>
      <w:lvlJc w:val="left"/>
      <w:pPr>
        <w:ind w:left="1440" w:hanging="1440"/>
      </w:pPr>
      <w:rPr>
        <w:rFonts w:ascii="Times New Roman" w:eastAsia="Times New Roman" w:hAnsi="Times New Roman" w:cs="Times New Roman" w:hint="default"/>
        <w:sz w:val="24"/>
      </w:rPr>
    </w:lvl>
  </w:abstractNum>
  <w:abstractNum w:abstractNumId="6" w15:restartNumberingAfterBreak="0">
    <w:nsid w:val="00000007"/>
    <w:multiLevelType w:val="singleLevel"/>
    <w:tmpl w:val="3F3425C0"/>
    <w:name w:val="WW8Num29"/>
    <w:lvl w:ilvl="0">
      <w:start w:val="1"/>
      <w:numFmt w:val="decimal"/>
      <w:lvlText w:val="%1."/>
      <w:lvlJc w:val="left"/>
      <w:pPr>
        <w:tabs>
          <w:tab w:val="num" w:pos="0"/>
        </w:tabs>
        <w:ind w:left="360" w:hanging="360"/>
      </w:pPr>
      <w:rPr>
        <w:rFonts w:ascii="Times New Roman" w:hAnsi="Times New Roman" w:cs="Times New Roman" w:hint="default"/>
        <w:sz w:val="24"/>
      </w:rPr>
    </w:lvl>
  </w:abstractNum>
  <w:abstractNum w:abstractNumId="7" w15:restartNumberingAfterBreak="0">
    <w:nsid w:val="00000008"/>
    <w:multiLevelType w:val="singleLevel"/>
    <w:tmpl w:val="00000008"/>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ar-SA"/>
      </w:r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5C17319"/>
    <w:multiLevelType w:val="hybridMultilevel"/>
    <w:tmpl w:val="CAA6B89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190C7E"/>
    <w:multiLevelType w:val="hybridMultilevel"/>
    <w:tmpl w:val="BC8E1A0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0B1113F"/>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15:restartNumberingAfterBreak="0">
    <w:nsid w:val="1DA75472"/>
    <w:multiLevelType w:val="multilevel"/>
    <w:tmpl w:val="75B2BB2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932D10"/>
    <w:multiLevelType w:val="hybridMultilevel"/>
    <w:tmpl w:val="2278DEDC"/>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E5A68A8"/>
    <w:multiLevelType w:val="hybridMultilevel"/>
    <w:tmpl w:val="A4109A76"/>
    <w:lvl w:ilvl="0" w:tplc="A1B05E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E8851E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15:restartNumberingAfterBreak="0">
    <w:nsid w:val="2F9F2CF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7" w15:restartNumberingAfterBreak="0">
    <w:nsid w:val="34694C60"/>
    <w:multiLevelType w:val="multilevel"/>
    <w:tmpl w:val="2A5EB684"/>
    <w:lvl w:ilvl="0">
      <w:start w:val="1"/>
      <w:numFmt w:val="decimal"/>
      <w:lvlText w:val="%1."/>
      <w:lvlJc w:val="left"/>
      <w:pPr>
        <w:tabs>
          <w:tab w:val="num" w:pos="360"/>
        </w:tabs>
        <w:ind w:left="360" w:hanging="360"/>
      </w:pPr>
      <w:rPr>
        <w:rFonts w:hint="default"/>
        <w:color w:val="auto"/>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8" w15:restartNumberingAfterBreak="0">
    <w:nsid w:val="426E2FA7"/>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9" w15:restartNumberingAfterBreak="0">
    <w:nsid w:val="53122D5E"/>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5B557EF"/>
    <w:multiLevelType w:val="multilevel"/>
    <w:tmpl w:val="8590621E"/>
    <w:lvl w:ilvl="0">
      <w:start w:val="1"/>
      <w:numFmt w:val="bullet"/>
      <w:lvlText w:val=""/>
      <w:lvlJc w:val="left"/>
      <w:pPr>
        <w:tabs>
          <w:tab w:val="num" w:pos="0"/>
        </w:tabs>
        <w:ind w:left="360" w:hanging="360"/>
      </w:pPr>
      <w:rPr>
        <w:rFonts w:ascii="Wingdings" w:hAnsi="Wingdings"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15:restartNumberingAfterBreak="0">
    <w:nsid w:val="59207452"/>
    <w:multiLevelType w:val="hybridMultilevel"/>
    <w:tmpl w:val="5656A620"/>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B8B38EF"/>
    <w:multiLevelType w:val="multilevel"/>
    <w:tmpl w:val="BF3CD3BC"/>
    <w:lvl w:ilvl="0">
      <w:start w:val="1"/>
      <w:numFmt w:val="decimal"/>
      <w:lvlText w:val="%1."/>
      <w:lvlJc w:val="left"/>
      <w:pPr>
        <w:ind w:left="360" w:hanging="360"/>
      </w:pPr>
      <w:rPr>
        <w:rFonts w:eastAsia="Times New Roman" w:cs="Times New Roman"/>
        <w:b w:val="0"/>
        <w:sz w:val="24"/>
        <w:szCs w:val="24"/>
        <w:lang w:eastAsia="ar-SA"/>
      </w:rPr>
    </w:lvl>
    <w:lvl w:ilvl="1">
      <w:start w:val="1"/>
      <w:numFmt w:val="decimal"/>
      <w:lvlText w:val="%1.%2."/>
      <w:lvlJc w:val="left"/>
      <w:pPr>
        <w:ind w:left="792" w:hanging="432"/>
      </w:pPr>
      <w:rPr>
        <w:b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4" w15:restartNumberingAfterBreak="0">
    <w:nsid w:val="5CBD1A24"/>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15:restartNumberingAfterBreak="0">
    <w:nsid w:val="5DC65052"/>
    <w:multiLevelType w:val="multilevel"/>
    <w:tmpl w:val="6032E4EC"/>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decimal"/>
      <w:lvlText w:val="%1.%2.%3."/>
      <w:lvlJc w:val="left"/>
      <w:pPr>
        <w:tabs>
          <w:tab w:val="num" w:pos="0"/>
        </w:tabs>
        <w:ind w:left="1224" w:hanging="504"/>
      </w:pPr>
      <w:rPr>
        <w:rFonts w:ascii="Times New Roman" w:hAnsi="Times New Roman" w:cs="Times New Roman"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15:restartNumberingAfterBreak="0">
    <w:nsid w:val="5E5363D4"/>
    <w:multiLevelType w:val="hybridMultilevel"/>
    <w:tmpl w:val="2C9CA5D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2774AAF"/>
    <w:multiLevelType w:val="hybridMultilevel"/>
    <w:tmpl w:val="81E21F5A"/>
    <w:lvl w:ilvl="0" w:tplc="0E6A68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9D723A"/>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783E361C"/>
    <w:multiLevelType w:val="multilevel"/>
    <w:tmpl w:val="E4AC3A68"/>
    <w:lvl w:ilvl="0">
      <w:start w:val="1"/>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92" w:hanging="432"/>
      </w:pPr>
      <w:rPr>
        <w:rFonts w:ascii="Times New Roman" w:eastAsia="Times New Roman" w:hAnsi="Times New Roman" w:cs="Times New Roman"/>
        <w:sz w:val="24"/>
        <w:szCs w:val="24"/>
        <w:lang w:eastAsia="ar-SA"/>
      </w:rPr>
    </w:lvl>
    <w:lvl w:ilvl="2">
      <w:start w:val="1"/>
      <w:numFmt w:val="bullet"/>
      <w:lvlText w:val=""/>
      <w:lvlJc w:val="left"/>
      <w:pPr>
        <w:tabs>
          <w:tab w:val="num" w:pos="0"/>
        </w:tabs>
        <w:ind w:left="1224" w:hanging="504"/>
      </w:pPr>
      <w:rPr>
        <w:rFonts w:ascii="Symbol" w:hAnsi="Symbol" w:hint="default"/>
        <w:sz w:val="24"/>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0" w15:restartNumberingAfterBreak="0">
    <w:nsid w:val="7F2B699F"/>
    <w:multiLevelType w:val="hybridMultilevel"/>
    <w:tmpl w:val="88603280"/>
    <w:lvl w:ilvl="0" w:tplc="54EA20A4">
      <w:numFmt w:val="bullet"/>
      <w:lvlText w:val="•"/>
      <w:lvlJc w:val="left"/>
      <w:pPr>
        <w:ind w:left="1065" w:hanging="705"/>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2"/>
  </w:num>
  <w:num w:numId="11">
    <w:abstractNumId w:val="19"/>
  </w:num>
  <w:num w:numId="12">
    <w:abstractNumId w:val="26"/>
  </w:num>
  <w:num w:numId="13">
    <w:abstractNumId w:val="24"/>
  </w:num>
  <w:num w:numId="14">
    <w:abstractNumId w:val="12"/>
  </w:num>
  <w:num w:numId="15">
    <w:abstractNumId w:val="11"/>
  </w:num>
  <w:num w:numId="16">
    <w:abstractNumId w:val="18"/>
  </w:num>
  <w:num w:numId="17">
    <w:abstractNumId w:val="16"/>
  </w:num>
  <w:num w:numId="18">
    <w:abstractNumId w:val="25"/>
  </w:num>
  <w:num w:numId="19">
    <w:abstractNumId w:val="23"/>
  </w:num>
  <w:num w:numId="20">
    <w:abstractNumId w:val="17"/>
  </w:num>
  <w:num w:numId="21">
    <w:abstractNumId w:val="10"/>
  </w:num>
  <w:num w:numId="22">
    <w:abstractNumId w:val="28"/>
  </w:num>
  <w:num w:numId="23">
    <w:abstractNumId w:val="29"/>
  </w:num>
  <w:num w:numId="24">
    <w:abstractNumId w:val="30"/>
  </w:num>
  <w:num w:numId="25">
    <w:abstractNumId w:val="20"/>
  </w:num>
  <w:num w:numId="26">
    <w:abstractNumId w:val="15"/>
  </w:num>
  <w:num w:numId="27">
    <w:abstractNumId w:val="21"/>
  </w:num>
  <w:num w:numId="28">
    <w:abstractNumId w:val="27"/>
  </w:num>
  <w:num w:numId="29">
    <w:abstractNumId w:val="9"/>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8F1"/>
    <w:rsid w:val="00000766"/>
    <w:rsid w:val="000146EE"/>
    <w:rsid w:val="0007254E"/>
    <w:rsid w:val="00072791"/>
    <w:rsid w:val="000855AC"/>
    <w:rsid w:val="000B239E"/>
    <w:rsid w:val="000C4963"/>
    <w:rsid w:val="000E1661"/>
    <w:rsid w:val="000E7BC9"/>
    <w:rsid w:val="00147F12"/>
    <w:rsid w:val="0019675A"/>
    <w:rsid w:val="001A185D"/>
    <w:rsid w:val="001A2BDE"/>
    <w:rsid w:val="001B4D05"/>
    <w:rsid w:val="001D0F74"/>
    <w:rsid w:val="001D6384"/>
    <w:rsid w:val="001D72DC"/>
    <w:rsid w:val="001F0DB7"/>
    <w:rsid w:val="002129E5"/>
    <w:rsid w:val="00236A26"/>
    <w:rsid w:val="00255535"/>
    <w:rsid w:val="00260DFA"/>
    <w:rsid w:val="00272990"/>
    <w:rsid w:val="002C206F"/>
    <w:rsid w:val="003438DE"/>
    <w:rsid w:val="00371EF8"/>
    <w:rsid w:val="00381ED1"/>
    <w:rsid w:val="00385186"/>
    <w:rsid w:val="003A48F1"/>
    <w:rsid w:val="003C4C21"/>
    <w:rsid w:val="003F6C67"/>
    <w:rsid w:val="004244AC"/>
    <w:rsid w:val="00424898"/>
    <w:rsid w:val="004446A4"/>
    <w:rsid w:val="00451921"/>
    <w:rsid w:val="004A27C9"/>
    <w:rsid w:val="004B7C9B"/>
    <w:rsid w:val="004D290D"/>
    <w:rsid w:val="004E4F0F"/>
    <w:rsid w:val="004F7097"/>
    <w:rsid w:val="00582470"/>
    <w:rsid w:val="00590C59"/>
    <w:rsid w:val="005B6069"/>
    <w:rsid w:val="005C2EAA"/>
    <w:rsid w:val="005D76E7"/>
    <w:rsid w:val="005E681D"/>
    <w:rsid w:val="00610B27"/>
    <w:rsid w:val="006A5416"/>
    <w:rsid w:val="006F7885"/>
    <w:rsid w:val="007E28C8"/>
    <w:rsid w:val="007F4634"/>
    <w:rsid w:val="00881145"/>
    <w:rsid w:val="00894084"/>
    <w:rsid w:val="00923758"/>
    <w:rsid w:val="00934B64"/>
    <w:rsid w:val="00957B85"/>
    <w:rsid w:val="009A43F2"/>
    <w:rsid w:val="009E7C14"/>
    <w:rsid w:val="00A2526E"/>
    <w:rsid w:val="00AA5A3E"/>
    <w:rsid w:val="00AD7F70"/>
    <w:rsid w:val="00AF128D"/>
    <w:rsid w:val="00B10620"/>
    <w:rsid w:val="00B12CF7"/>
    <w:rsid w:val="00B16347"/>
    <w:rsid w:val="00BA43AE"/>
    <w:rsid w:val="00BC2B4B"/>
    <w:rsid w:val="00C14D65"/>
    <w:rsid w:val="00C211BE"/>
    <w:rsid w:val="00C22DCA"/>
    <w:rsid w:val="00D6222D"/>
    <w:rsid w:val="00D842BF"/>
    <w:rsid w:val="00DD5201"/>
    <w:rsid w:val="00E87BD9"/>
    <w:rsid w:val="00EC6D19"/>
    <w:rsid w:val="00ED5793"/>
    <w:rsid w:val="00ED7B2E"/>
    <w:rsid w:val="00EE3F35"/>
    <w:rsid w:val="00F20DB3"/>
    <w:rsid w:val="00F51FD7"/>
    <w:rsid w:val="00F605F6"/>
    <w:rsid w:val="00F669F9"/>
    <w:rsid w:val="00F94C67"/>
    <w:rsid w:val="00F94D31"/>
    <w:rsid w:val="00FA0BF1"/>
    <w:rsid w:val="00FB19AE"/>
    <w:rsid w:val="00FE33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161816C3"/>
  <w15:chartTrackingRefBased/>
  <w15:docId w15:val="{9547E724-0140-4660-A6F1-6CD9B3411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72791"/>
    <w:pPr>
      <w:suppressAutoHyphens/>
      <w:spacing w:after="200" w:line="276" w:lineRule="auto"/>
    </w:pPr>
    <w:rPr>
      <w:rFonts w:ascii="Calibri" w:eastAsia="Calibri" w:hAnsi="Calibri" w:cs="Calibri"/>
      <w:sz w:val="22"/>
      <w:szCs w:val="22"/>
      <w:lang w:eastAsia="zh-CN"/>
    </w:rPr>
  </w:style>
  <w:style w:type="paragraph" w:styleId="Nagwek1">
    <w:name w:val="heading 1"/>
    <w:basedOn w:val="Normalny"/>
    <w:next w:val="Normalny"/>
    <w:link w:val="Nagwek1Znak"/>
    <w:autoRedefine/>
    <w:uiPriority w:val="9"/>
    <w:qFormat/>
    <w:rsid w:val="00C22DCA"/>
    <w:pPr>
      <w:keepNext/>
      <w:keepLines/>
      <w:spacing w:before="360" w:after="0"/>
      <w:outlineLvl w:val="0"/>
    </w:pPr>
    <w:rPr>
      <w:rFonts w:asciiTheme="majorHAnsi" w:eastAsia="Times New Roman" w:hAnsiTheme="majorHAnsi" w:cstheme="majorBidi"/>
      <w:b/>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Times New Roman" w:eastAsia="Times New Roman" w:hAnsi="Times New Roman" w:cs="Times New Roman"/>
      <w:sz w:val="24"/>
      <w:szCs w:val="24"/>
      <w:lang w:eastAsia="pl-PL"/>
    </w:rPr>
  </w:style>
  <w:style w:type="character" w:customStyle="1" w:styleId="WW8Num1z1">
    <w:name w:val="WW8Num1z1"/>
    <w:rPr>
      <w:rFonts w:ascii="Times New Roman" w:eastAsia="Times New Roman" w:hAnsi="Times New Roman" w:cs="Times New Roman" w:hint="default"/>
      <w:b w:val="0"/>
      <w:kern w:val="1"/>
      <w:sz w:val="24"/>
      <w:szCs w:val="24"/>
      <w:lang w:eastAsia="pl-PL"/>
    </w:rPr>
  </w:style>
  <w:style w:type="character" w:customStyle="1" w:styleId="WW8Num1z2">
    <w:name w:val="WW8Num1z2"/>
    <w:rPr>
      <w:rFonts w:hint="default"/>
    </w:rPr>
  </w:style>
  <w:style w:type="character" w:customStyle="1" w:styleId="WW8Num1z3">
    <w:name w:val="WW8Num1z3"/>
    <w:rPr>
      <w:rFonts w:ascii="Wingdings" w:hAnsi="Wingdings" w:cs="Wingdings" w:hint="default"/>
      <w:sz w:val="20"/>
    </w:rPr>
  </w:style>
  <w:style w:type="character" w:customStyle="1" w:styleId="WW8Num2z0">
    <w:name w:val="WW8Num2z0"/>
    <w:rPr>
      <w:rFonts w:ascii="Times New Roman" w:hAnsi="Times New Roman" w:cs="Times New Roman" w:hint="default"/>
      <w:sz w:val="24"/>
      <w:szCs w:val="24"/>
      <w:lang w:eastAsia="pl-PL"/>
    </w:rPr>
  </w:style>
  <w:style w:type="character" w:customStyle="1" w:styleId="WW8Num2z1">
    <w:name w:val="WW8Num2z1"/>
    <w:rPr>
      <w:rFonts w:ascii="Times New Roman" w:eastAsia="Times New Roman" w:hAnsi="Times New Roman" w:cs="Times New Roman"/>
      <w:sz w:val="24"/>
      <w:szCs w:val="24"/>
      <w:lang w:eastAsia="pl-PL"/>
    </w:rPr>
  </w:style>
  <w:style w:type="character" w:customStyle="1" w:styleId="WW8Num2z2">
    <w:name w:val="WW8Num2z2"/>
    <w:rPr>
      <w:rFonts w:ascii="Times New Roman" w:eastAsia="Times New Roman" w:hAnsi="Times New Roman" w:cs="Times New Roman" w:hint="default"/>
      <w:sz w:val="24"/>
      <w:szCs w:val="24"/>
      <w:lang w:eastAsia="pl-PL"/>
    </w:rPr>
  </w:style>
  <w:style w:type="character" w:customStyle="1" w:styleId="WW8Num3z0">
    <w:name w:val="WW8Num3z0"/>
    <w:rPr>
      <w:rFonts w:ascii="Times New Roman" w:eastAsia="Times New Roman" w:hAnsi="Times New Roman" w:cs="Times New Roman"/>
      <w:kern w:val="1"/>
      <w:sz w:val="24"/>
      <w:szCs w:val="24"/>
      <w:lang w:eastAsia="ar-SA"/>
    </w:rPr>
  </w:style>
  <w:style w:type="character" w:customStyle="1" w:styleId="WW8Num3z1">
    <w:name w:val="WW8Num3z1"/>
    <w:rPr>
      <w:rFonts w:cs="Times New Roman" w:hint="default"/>
      <w:b w:val="0"/>
    </w:rPr>
  </w:style>
  <w:style w:type="character" w:customStyle="1" w:styleId="WW8Num3z2">
    <w:name w:val="WW8Num3z2"/>
    <w:rPr>
      <w:rFonts w:hint="default"/>
    </w:rPr>
  </w:style>
  <w:style w:type="character" w:customStyle="1" w:styleId="WW8Num3z3">
    <w:name w:val="WW8Num3z3"/>
    <w:rPr>
      <w:rFonts w:ascii="Wingdings" w:hAnsi="Wingdings" w:cs="Wingdings" w:hint="default"/>
      <w:sz w:val="20"/>
    </w:rPr>
  </w:style>
  <w:style w:type="character" w:customStyle="1" w:styleId="WW8Num4z0">
    <w:name w:val="WW8Num4z0"/>
    <w:rPr>
      <w:rFonts w:cs="Times New Roman" w:hint="default"/>
      <w:b/>
    </w:rPr>
  </w:style>
  <w:style w:type="character" w:customStyle="1" w:styleId="WW8Num4z1">
    <w:name w:val="WW8Num4z1"/>
    <w:rPr>
      <w:rFonts w:ascii="Times New Roman" w:eastAsia="Times New Roman" w:hAnsi="Times New Roman" w:cs="Times New Roman"/>
      <w:b w:val="0"/>
      <w:kern w:val="1"/>
      <w:sz w:val="24"/>
      <w:szCs w:val="24"/>
      <w:lang w:eastAsia="ar-SA"/>
    </w:rPr>
  </w:style>
  <w:style w:type="character" w:customStyle="1" w:styleId="WW8Num4z2">
    <w:name w:val="WW8Num4z2"/>
    <w:rPr>
      <w:rFonts w:cs="Times New Roman" w:hint="default"/>
      <w:b w:val="0"/>
    </w:rPr>
  </w:style>
  <w:style w:type="character" w:customStyle="1" w:styleId="WW8Num5z0">
    <w:name w:val="WW8Num5z0"/>
    <w:rPr>
      <w:rFonts w:ascii="Times New Roman" w:eastAsia="Calibri" w:hAnsi="Times New Roman" w:cs="Times New Roman" w:hint="default"/>
      <w:color w:val="auto"/>
      <w:kern w:val="1"/>
      <w:sz w:val="24"/>
      <w:szCs w:val="24"/>
      <w:lang w:eastAsia="ar-SA" w:bidi="en-US"/>
    </w:rPr>
  </w:style>
  <w:style w:type="character" w:customStyle="1" w:styleId="WW8Num6z0">
    <w:name w:val="WW8Num6z0"/>
    <w:rPr>
      <w:rFonts w:ascii="Times New Roman" w:eastAsia="Times New Roman" w:hAnsi="Times New Roman" w:cs="Times New Roman" w:hint="default"/>
      <w:sz w:val="24"/>
      <w:szCs w:val="24"/>
      <w:lang w:eastAsia="pl-PL"/>
    </w:rPr>
  </w:style>
  <w:style w:type="character" w:customStyle="1" w:styleId="WW8Num6z1">
    <w:name w:val="WW8Num6z1"/>
    <w:rPr>
      <w:rFonts w:cs="Times New Roman" w:hint="default"/>
      <w:b w:val="0"/>
    </w:rPr>
  </w:style>
  <w:style w:type="character" w:customStyle="1" w:styleId="WW8Num6z2">
    <w:name w:val="WW8Num6z2"/>
    <w:rPr>
      <w:rFonts w:hint="default"/>
    </w:rPr>
  </w:style>
  <w:style w:type="character" w:customStyle="1" w:styleId="WW8Num6z3">
    <w:name w:val="WW8Num6z3"/>
    <w:rPr>
      <w:rFonts w:ascii="Wingdings" w:hAnsi="Wingdings" w:cs="Wingdings" w:hint="default"/>
      <w:sz w:val="20"/>
    </w:rPr>
  </w:style>
  <w:style w:type="character" w:customStyle="1" w:styleId="WW8Num7z0">
    <w:name w:val="WW8Num7z0"/>
    <w:rPr>
      <w:rFonts w:ascii="Times New Roman" w:eastAsia="Times New Roman" w:hAnsi="Times New Roman" w:cs="Times New Roman"/>
      <w:sz w:val="24"/>
      <w:szCs w:val="24"/>
      <w:lang w:eastAsia="pl-PL"/>
    </w:rPr>
  </w:style>
  <w:style w:type="character" w:customStyle="1" w:styleId="WW8Num8z0">
    <w:name w:val="WW8Num8z0"/>
    <w:rPr>
      <w:rFonts w:ascii="Symbol" w:hAnsi="Symbol" w:cs="Symbol" w:hint="default"/>
      <w:kern w:val="1"/>
      <w:sz w:val="24"/>
      <w:szCs w:val="24"/>
    </w:rPr>
  </w:style>
  <w:style w:type="character" w:customStyle="1" w:styleId="WW8Num9z0">
    <w:name w:val="WW8Num9z0"/>
    <w:rPr>
      <w:rFonts w:ascii="Symbol" w:hAnsi="Symbol" w:cs="Symbol" w:hint="default"/>
      <w:sz w:val="20"/>
    </w:rPr>
  </w:style>
  <w:style w:type="character" w:customStyle="1" w:styleId="WW8Num9z1">
    <w:name w:val="WW8Num9z1"/>
    <w:rPr>
      <w:rFonts w:ascii="Times New Roman" w:eastAsia="Times New Roman" w:hAnsi="Times New Roman" w:cs="Times New Roman" w:hint="default"/>
      <w:kern w:val="1"/>
      <w:sz w:val="24"/>
      <w:szCs w:val="24"/>
    </w:rPr>
  </w:style>
  <w:style w:type="character" w:customStyle="1" w:styleId="WW8Num9z2">
    <w:name w:val="WW8Num9z2"/>
    <w:rPr>
      <w:rFonts w:hint="default"/>
    </w:rPr>
  </w:style>
  <w:style w:type="character" w:customStyle="1" w:styleId="WW8Num9z3">
    <w:name w:val="WW8Num9z3"/>
    <w:rPr>
      <w:rFonts w:ascii="Wingdings" w:hAnsi="Wingdings" w:cs="Wingdings" w:hint="default"/>
      <w:sz w:val="20"/>
    </w:rPr>
  </w:style>
  <w:style w:type="character" w:customStyle="1" w:styleId="WW8Num10z0">
    <w:name w:val="WW8Num10z0"/>
    <w:rPr>
      <w:rFonts w:ascii="Times New Roman" w:eastAsia="Times New Roman" w:hAnsi="Times New Roman" w:cs="Times New Roman" w:hint="default"/>
      <w:b/>
      <w:bCs/>
      <w:kern w:val="1"/>
      <w:sz w:val="24"/>
      <w:szCs w:val="24"/>
      <w:lang w:eastAsia="pl-PL"/>
    </w:rPr>
  </w:style>
  <w:style w:type="character" w:customStyle="1" w:styleId="WW8Num11z0">
    <w:name w:val="WW8Num11z0"/>
    <w:rPr>
      <w:rFonts w:ascii="Symbol" w:hAnsi="Symbol" w:cs="Symbol" w:hint="default"/>
      <w:kern w:val="1"/>
      <w:sz w:val="24"/>
      <w:szCs w:val="24"/>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rPr>
      <w:rFonts w:ascii="Times New Roman" w:eastAsia="Times New Roman" w:hAnsi="Times New Roman" w:cs="Times New Roman"/>
      <w:sz w:val="24"/>
      <w:szCs w:val="24"/>
      <w:lang w:eastAsia="ar-SA"/>
    </w:rPr>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hint="default"/>
      <w:i w:val="0"/>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rPr>
      <w:rFonts w:ascii="Times New Roman" w:eastAsia="Times New Roman" w:hAnsi="Times New Roman" w:cs="Times New Roman"/>
      <w:sz w:val="24"/>
      <w:szCs w:val="24"/>
      <w:lang w:eastAsia="ar-SA"/>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eastAsia="Times New Roman" w:cs="Times New Roman" w:hint="default"/>
      <w:sz w:val="24"/>
      <w:szCs w:val="24"/>
      <w:lang w:eastAsia="pl-PL"/>
    </w:rPr>
  </w:style>
  <w:style w:type="character" w:customStyle="1" w:styleId="WW8Num21z1">
    <w:name w:val="WW8Num21z1"/>
    <w:rPr>
      <w:rFonts w:ascii="Times New Roman" w:eastAsia="Times New Roman" w:hAnsi="Times New Roman" w:cs="Times New Roman"/>
      <w:sz w:val="24"/>
      <w:szCs w:val="24"/>
      <w:lang w:eastAsia="pl-PL"/>
    </w:rPr>
  </w:style>
  <w:style w:type="character" w:customStyle="1" w:styleId="WW8Num21z2">
    <w:name w:val="WW8Num21z2"/>
    <w:rPr>
      <w:rFonts w:ascii="Times New Roman" w:eastAsia="Times New Roman" w:hAnsi="Times New Roman" w:cs="Times New Roman" w:hint="default"/>
      <w:sz w:val="24"/>
      <w:szCs w:val="24"/>
      <w:lang w:eastAsia="pl-PL"/>
    </w:rPr>
  </w:style>
  <w:style w:type="character" w:customStyle="1" w:styleId="WW8Num22z0">
    <w:name w:val="WW8Num22z0"/>
    <w:rPr>
      <w:rFonts w:hint="default"/>
    </w:rPr>
  </w:style>
  <w:style w:type="character" w:customStyle="1" w:styleId="WW8Num22z1">
    <w:name w:val="WW8Num22z1"/>
    <w:rPr>
      <w:rFonts w:ascii="Times New Roman" w:eastAsia="Times New Roman" w:hAnsi="Times New Roman"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Symbol" w:hint="default"/>
      <w:sz w:val="24"/>
      <w:szCs w:val="24"/>
      <w:lang w:eastAsia="ar-SA"/>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Times New Roman" w:eastAsia="Times New Roman" w:hAnsi="Times New Roman" w:cs="Times New Roman"/>
      <w:sz w:val="24"/>
      <w:szCs w:val="24"/>
      <w:lang w:eastAsia="ar-SA"/>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rPr>
      <w:rFonts w:ascii="Times New Roman" w:eastAsia="Times New Roman" w:hAnsi="Times New Roman" w:cs="Times New Roman"/>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Domylnaczcionkaakapitu3">
    <w:name w:val="Domyślna czcionka akapitu3"/>
  </w:style>
  <w:style w:type="character" w:customStyle="1" w:styleId="Domylnaczcionkaakapitu2">
    <w:name w:val="Domyślna czcionka akapitu2"/>
  </w:style>
  <w:style w:type="character" w:customStyle="1" w:styleId="WW8Num2z3">
    <w:name w:val="WW8Num2z3"/>
    <w:rPr>
      <w:rFonts w:ascii="Wingdings" w:hAnsi="Wingdings" w:cs="Wingdings" w:hint="default"/>
      <w:sz w:val="20"/>
    </w:rPr>
  </w:style>
  <w:style w:type="character" w:customStyle="1" w:styleId="WW8Num5z1">
    <w:name w:val="WW8Num5z1"/>
    <w:rPr>
      <w:rFonts w:cs="Times New Roman" w:hint="default"/>
      <w:b w:val="0"/>
    </w:rPr>
  </w:style>
  <w:style w:type="character" w:customStyle="1" w:styleId="WW8Num5z2">
    <w:name w:val="WW8Num5z2"/>
    <w:rPr>
      <w:rFonts w:hint="default"/>
    </w:rPr>
  </w:style>
  <w:style w:type="character" w:customStyle="1" w:styleId="WW8Num5z3">
    <w:name w:val="WW8Num5z3"/>
    <w:rPr>
      <w:rFonts w:ascii="Wingdings" w:hAnsi="Wingdings" w:cs="Wingdings" w:hint="default"/>
      <w:sz w:val="20"/>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Times New Roman" w:eastAsia="Times New Roman" w:hAnsi="Times New Roman" w:cs="Times New Roman"/>
      <w:b w:val="0"/>
      <w:kern w:val="1"/>
      <w:sz w:val="24"/>
      <w:szCs w:val="24"/>
    </w:rPr>
  </w:style>
  <w:style w:type="character" w:customStyle="1" w:styleId="WW8Num7z2">
    <w:name w:val="WW8Num7z2"/>
    <w:rPr>
      <w:rFonts w:cs="Times New Roman" w:hint="default"/>
      <w:b w:val="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32z2">
    <w:name w:val="WW8Num32z2"/>
    <w:rPr>
      <w:rFonts w:ascii="Wingdings" w:hAnsi="Wingdings" w:cs="Wingdings" w:hint="default"/>
    </w:rPr>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cs="Calibr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Domylnaczcionkaakapitu1">
    <w:name w:val="Domyślna czcionka akapitu1"/>
  </w:style>
  <w:style w:type="character" w:customStyle="1" w:styleId="NagwekZnak">
    <w:name w:val="Nagłówek Znak"/>
    <w:rPr>
      <w:rFonts w:ascii="Times New Roman" w:eastAsia="Times New Roman" w:hAnsi="Times New Roman" w:cs="Times New Roman"/>
      <w:sz w:val="24"/>
      <w:szCs w:val="24"/>
    </w:rPr>
  </w:style>
  <w:style w:type="character" w:customStyle="1" w:styleId="StopkaZnak">
    <w:name w:val="Stopka Znak"/>
    <w:rPr>
      <w:rFonts w:ascii="Times New Roman" w:eastAsia="Times New Roman" w:hAnsi="Times New Roman" w:cs="Times New Roman"/>
      <w:sz w:val="24"/>
      <w:szCs w:val="24"/>
    </w:rPr>
  </w:style>
  <w:style w:type="character" w:customStyle="1" w:styleId="TekstdymkaZnak">
    <w:name w:val="Tekst dymka Znak"/>
    <w:rPr>
      <w:rFonts w:ascii="Tahoma" w:hAnsi="Tahoma" w:cs="Tahoma"/>
      <w:sz w:val="16"/>
      <w:szCs w:val="16"/>
    </w:rPr>
  </w:style>
  <w:style w:type="character" w:styleId="Hipercze">
    <w:name w:val="Hyperlink"/>
    <w:rPr>
      <w:color w:val="0000FF"/>
      <w:u w:val="single"/>
    </w:rPr>
  </w:style>
  <w:style w:type="character" w:customStyle="1" w:styleId="TekstpodstawowyZnak">
    <w:name w:val="Tekst podstawowy Znak"/>
    <w:rPr>
      <w:rFonts w:ascii="Tahoma" w:eastAsia="Times New Roman" w:hAnsi="Tahoma" w:cs="Tahoma"/>
      <w:sz w:val="18"/>
    </w:rPr>
  </w:style>
  <w:style w:type="character" w:customStyle="1" w:styleId="ZwykytekstZnak">
    <w:name w:val="Zwykły tekst Znak"/>
    <w:rPr>
      <w:rFonts w:cs="Consolas"/>
      <w:sz w:val="22"/>
      <w:szCs w:val="21"/>
    </w:rPr>
  </w:style>
  <w:style w:type="character" w:customStyle="1" w:styleId="FontStyle85">
    <w:name w:val="Font Style85"/>
    <w:rPr>
      <w:rFonts w:ascii="Times New Roman" w:hAnsi="Times New Roman" w:cs="Times New Roman"/>
      <w:b/>
      <w:bCs/>
      <w:i/>
      <w:iCs/>
      <w:sz w:val="20"/>
      <w:szCs w:val="20"/>
    </w:rPr>
  </w:style>
  <w:style w:type="character" w:customStyle="1" w:styleId="FontStyle75">
    <w:name w:val="Font Style75"/>
    <w:rPr>
      <w:rFonts w:ascii="Arial" w:hAnsi="Arial" w:cs="Arial"/>
      <w:sz w:val="20"/>
      <w:szCs w:val="20"/>
    </w:rPr>
  </w:style>
  <w:style w:type="character" w:customStyle="1" w:styleId="FontStyle79">
    <w:name w:val="Font Style79"/>
    <w:rPr>
      <w:rFonts w:ascii="Arial" w:hAnsi="Arial" w:cs="Arial"/>
      <w:b/>
      <w:bCs/>
      <w:sz w:val="20"/>
      <w:szCs w:val="20"/>
    </w:rPr>
  </w:style>
  <w:style w:type="character" w:customStyle="1" w:styleId="FontStyle87">
    <w:name w:val="Font Style87"/>
    <w:rPr>
      <w:rFonts w:ascii="Times New Roman" w:hAnsi="Times New Roman" w:cs="Times New Roman"/>
      <w:sz w:val="20"/>
      <w:szCs w:val="20"/>
    </w:rPr>
  </w:style>
  <w:style w:type="character" w:customStyle="1" w:styleId="FontStyle92">
    <w:name w:val="Font Style92"/>
    <w:rPr>
      <w:rFonts w:ascii="Times New Roman" w:hAnsi="Times New Roman" w:cs="Times New Roman"/>
      <w:b/>
      <w:bCs/>
      <w:sz w:val="20"/>
      <w:szCs w:val="20"/>
    </w:rPr>
  </w:style>
  <w:style w:type="character" w:customStyle="1" w:styleId="FontStyle93">
    <w:name w:val="Font Style93"/>
    <w:rPr>
      <w:rFonts w:ascii="Times New Roman" w:hAnsi="Times New Roman" w:cs="Times New Roman"/>
      <w:sz w:val="20"/>
      <w:szCs w:val="20"/>
    </w:rPr>
  </w:style>
  <w:style w:type="character" w:customStyle="1" w:styleId="FontStyle94">
    <w:name w:val="Font Style94"/>
    <w:rPr>
      <w:rFonts w:ascii="Times New Roman" w:hAnsi="Times New Roman" w:cs="Times New Roman"/>
      <w:sz w:val="22"/>
      <w:szCs w:val="22"/>
    </w:rPr>
  </w:style>
  <w:style w:type="character" w:customStyle="1" w:styleId="FontStyle88">
    <w:name w:val="Font Style88"/>
    <w:rPr>
      <w:rFonts w:ascii="Times New Roman" w:hAnsi="Times New Roman" w:cs="Times New Roman"/>
      <w:b/>
      <w:bCs/>
      <w:sz w:val="20"/>
      <w:szCs w:val="20"/>
    </w:rPr>
  </w:style>
  <w:style w:type="character" w:customStyle="1" w:styleId="FontStyle89">
    <w:name w:val="Font Style89"/>
    <w:rPr>
      <w:rFonts w:ascii="Times New Roman" w:hAnsi="Times New Roman" w:cs="Times New Roman"/>
      <w:b/>
      <w:bCs/>
      <w:sz w:val="20"/>
      <w:szCs w:val="20"/>
    </w:rPr>
  </w:style>
  <w:style w:type="character" w:customStyle="1" w:styleId="akapitdomyslny1">
    <w:name w:val="akapitdomyslny1"/>
  </w:style>
  <w:style w:type="character" w:customStyle="1" w:styleId="NumberingSymbols">
    <w:name w:val="Numbering Symbols"/>
  </w:style>
  <w:style w:type="character" w:customStyle="1" w:styleId="Odwoaniedokomentarza1">
    <w:name w:val="Odwołanie do komentarza1"/>
    <w:rPr>
      <w:sz w:val="16"/>
      <w:szCs w:val="16"/>
    </w:rPr>
  </w:style>
  <w:style w:type="character" w:customStyle="1" w:styleId="TekstkomentarzaZnak">
    <w:name w:val="Tekst komentarza Znak"/>
    <w:rPr>
      <w:rFonts w:ascii="Calibri" w:eastAsia="Calibri" w:hAnsi="Calibri" w:cs="Calibri"/>
      <w:lang w:eastAsia="zh-CN"/>
    </w:rPr>
  </w:style>
  <w:style w:type="character" w:customStyle="1" w:styleId="TematkomentarzaZnak">
    <w:name w:val="Temat komentarza Znak"/>
    <w:rPr>
      <w:rFonts w:ascii="Calibri" w:eastAsia="Calibri" w:hAnsi="Calibri" w:cs="Calibri"/>
      <w:b/>
      <w:bCs/>
      <w:lang w:eastAsia="zh-CN"/>
    </w:rPr>
  </w:style>
  <w:style w:type="character" w:customStyle="1" w:styleId="Odwoaniedokomentarza2">
    <w:name w:val="Odwołanie do komentarza2"/>
    <w:rPr>
      <w:sz w:val="16"/>
      <w:szCs w:val="16"/>
    </w:rPr>
  </w:style>
  <w:style w:type="character" w:customStyle="1" w:styleId="TekstkomentarzaZnak1">
    <w:name w:val="Tekst komentarza Znak1"/>
    <w:rPr>
      <w:rFonts w:ascii="Calibri" w:eastAsia="Calibri" w:hAnsi="Calibri" w:cs="Calibri"/>
      <w:lang w:eastAsia="zh-CN"/>
    </w:rPr>
  </w:style>
  <w:style w:type="paragraph" w:customStyle="1" w:styleId="Nagwek10">
    <w:name w:val="Nagłówek1"/>
    <w:basedOn w:val="Normalny"/>
    <w:next w:val="Tekstpodstawowy"/>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20" w:line="240" w:lineRule="auto"/>
    </w:pPr>
    <w:rPr>
      <w:rFonts w:ascii="Tahoma" w:eastAsia="Times New Roman" w:hAnsi="Tahoma" w:cs="Tahoma"/>
      <w:sz w:val="18"/>
      <w:szCs w:val="20"/>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pPr>
      <w:suppressLineNumbers/>
    </w:pPr>
    <w:rPr>
      <w:rFonts w:cs="Arial"/>
    </w:rPr>
  </w:style>
  <w:style w:type="paragraph" w:customStyle="1" w:styleId="Heading">
    <w:name w:val="Heading"/>
    <w:basedOn w:val="Normalny"/>
    <w:next w:val="Tekstpodstawowy"/>
    <w:pPr>
      <w:keepNext/>
      <w:spacing w:before="240" w:after="120"/>
    </w:pPr>
    <w:rPr>
      <w:rFonts w:ascii="Liberation Sans" w:eastAsia="Microsoft YaHei" w:hAnsi="Liberation Sans"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Index">
    <w:name w:val="Index"/>
    <w:basedOn w:val="Normalny"/>
    <w:pPr>
      <w:suppressLineNumbers/>
    </w:pPr>
    <w:rPr>
      <w:rFonts w:cs="Mangal"/>
    </w:rPr>
  </w:style>
  <w:style w:type="paragraph" w:customStyle="1" w:styleId="Legenda1">
    <w:name w:val="Legenda1"/>
    <w:basedOn w:val="Normalny"/>
    <w:pPr>
      <w:suppressLineNumbers/>
      <w:spacing w:before="120" w:after="120"/>
    </w:pPr>
    <w:rPr>
      <w:rFonts w:cs="Mangal"/>
      <w:i/>
      <w:iCs/>
      <w:sz w:val="24"/>
      <w:szCs w:val="24"/>
    </w:rPr>
  </w:style>
  <w:style w:type="paragraph" w:styleId="Nagwek">
    <w:name w:val="head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Stopka">
    <w:name w:val="footer"/>
    <w:basedOn w:val="Normalny"/>
    <w:pPr>
      <w:tabs>
        <w:tab w:val="center" w:pos="4536"/>
        <w:tab w:val="right" w:pos="9072"/>
      </w:tabs>
      <w:spacing w:after="0" w:line="240" w:lineRule="auto"/>
    </w:pPr>
    <w:rPr>
      <w:rFonts w:ascii="Times New Roman" w:eastAsia="Times New Roman" w:hAnsi="Times New Roman" w:cs="Times New Roman"/>
      <w:sz w:val="24"/>
      <w:szCs w:val="24"/>
    </w:rPr>
  </w:style>
  <w:style w:type="paragraph" w:styleId="Tekstdymka">
    <w:name w:val="Balloon Text"/>
    <w:basedOn w:val="Normalny"/>
    <w:pPr>
      <w:spacing w:after="0" w:line="240" w:lineRule="auto"/>
    </w:pPr>
    <w:rPr>
      <w:rFonts w:ascii="Tahoma" w:hAnsi="Tahoma" w:cs="Tahoma"/>
      <w:sz w:val="16"/>
      <w:szCs w:val="16"/>
    </w:rPr>
  </w:style>
  <w:style w:type="paragraph" w:customStyle="1" w:styleId="Default">
    <w:name w:val="Default"/>
    <w:pPr>
      <w:suppressAutoHyphens/>
      <w:autoSpaceDE w:val="0"/>
      <w:spacing w:after="200" w:line="276" w:lineRule="auto"/>
    </w:pPr>
    <w:rPr>
      <w:rFonts w:ascii="Arial" w:eastAsia="Arial" w:hAnsi="Arial" w:cs="Arial"/>
      <w:color w:val="000000"/>
      <w:sz w:val="24"/>
      <w:szCs w:val="24"/>
      <w:lang w:val="en-US" w:eastAsia="zh-CN" w:bidi="en-US"/>
    </w:rPr>
  </w:style>
  <w:style w:type="paragraph" w:customStyle="1" w:styleId="Zwykytekst1">
    <w:name w:val="Zwykły tekst1"/>
    <w:basedOn w:val="Normalny"/>
    <w:pPr>
      <w:spacing w:after="0" w:line="240" w:lineRule="auto"/>
    </w:pPr>
    <w:rPr>
      <w:rFonts w:cs="Consolas"/>
      <w:szCs w:val="21"/>
    </w:rPr>
  </w:style>
  <w:style w:type="paragraph" w:customStyle="1" w:styleId="Tekstpodstawowy21">
    <w:name w:val="Tekst podstawowy 21"/>
    <w:basedOn w:val="Normalny"/>
    <w:pPr>
      <w:spacing w:after="0" w:line="240" w:lineRule="auto"/>
      <w:jc w:val="both"/>
    </w:pPr>
    <w:rPr>
      <w:rFonts w:ascii="Times New Roman" w:eastAsia="Times New Roman" w:hAnsi="Times New Roman" w:cs="Times New Roman"/>
      <w:sz w:val="24"/>
      <w:szCs w:val="24"/>
    </w:rPr>
  </w:style>
  <w:style w:type="paragraph" w:customStyle="1" w:styleId="Style5">
    <w:name w:val="Style5"/>
    <w:basedOn w:val="Normalny"/>
    <w:pPr>
      <w:widowControl w:val="0"/>
      <w:autoSpaceDE w:val="0"/>
      <w:spacing w:after="0" w:line="293" w:lineRule="exact"/>
      <w:jc w:val="both"/>
    </w:pPr>
    <w:rPr>
      <w:rFonts w:ascii="Arial" w:eastAsia="Times New Roman" w:hAnsi="Arial" w:cs="Arial"/>
      <w:sz w:val="24"/>
      <w:szCs w:val="24"/>
    </w:rPr>
  </w:style>
  <w:style w:type="paragraph" w:customStyle="1" w:styleId="Style16">
    <w:name w:val="Style16"/>
    <w:basedOn w:val="Normalny"/>
    <w:pPr>
      <w:widowControl w:val="0"/>
      <w:autoSpaceDE w:val="0"/>
      <w:spacing w:after="0" w:line="240" w:lineRule="auto"/>
      <w:jc w:val="right"/>
    </w:pPr>
    <w:rPr>
      <w:rFonts w:ascii="Arial" w:eastAsia="Times New Roman" w:hAnsi="Arial" w:cs="Arial"/>
      <w:sz w:val="24"/>
      <w:szCs w:val="24"/>
    </w:rPr>
  </w:style>
  <w:style w:type="paragraph" w:customStyle="1" w:styleId="Style17">
    <w:name w:val="Style17"/>
    <w:basedOn w:val="Normalny"/>
    <w:pPr>
      <w:widowControl w:val="0"/>
      <w:autoSpaceDE w:val="0"/>
      <w:spacing w:after="0" w:line="295" w:lineRule="exact"/>
    </w:pPr>
    <w:rPr>
      <w:rFonts w:ascii="Arial" w:eastAsia="Times New Roman" w:hAnsi="Arial" w:cs="Arial"/>
      <w:sz w:val="24"/>
      <w:szCs w:val="24"/>
    </w:rPr>
  </w:style>
  <w:style w:type="paragraph" w:customStyle="1" w:styleId="Style43">
    <w:name w:val="Style43"/>
    <w:basedOn w:val="Normalny"/>
    <w:pPr>
      <w:widowControl w:val="0"/>
      <w:autoSpaceDE w:val="0"/>
      <w:spacing w:after="0" w:line="288" w:lineRule="exact"/>
      <w:ind w:hanging="341"/>
    </w:pPr>
    <w:rPr>
      <w:rFonts w:ascii="Arial" w:eastAsia="Times New Roman" w:hAnsi="Arial" w:cs="Arial"/>
      <w:sz w:val="24"/>
      <w:szCs w:val="24"/>
    </w:rPr>
  </w:style>
  <w:style w:type="paragraph" w:customStyle="1" w:styleId="Style48">
    <w:name w:val="Style48"/>
    <w:basedOn w:val="Normalny"/>
    <w:pPr>
      <w:widowControl w:val="0"/>
      <w:autoSpaceDE w:val="0"/>
      <w:spacing w:after="0" w:line="281" w:lineRule="exact"/>
      <w:ind w:hanging="422"/>
    </w:pPr>
    <w:rPr>
      <w:rFonts w:ascii="Arial" w:eastAsia="Times New Roman" w:hAnsi="Arial" w:cs="Arial"/>
      <w:sz w:val="24"/>
      <w:szCs w:val="24"/>
    </w:rPr>
  </w:style>
  <w:style w:type="paragraph" w:customStyle="1" w:styleId="Style59">
    <w:name w:val="Style59"/>
    <w:basedOn w:val="Normalny"/>
    <w:pPr>
      <w:widowControl w:val="0"/>
      <w:autoSpaceDE w:val="0"/>
      <w:spacing w:after="0" w:line="240" w:lineRule="auto"/>
      <w:jc w:val="center"/>
    </w:pPr>
    <w:rPr>
      <w:rFonts w:ascii="Arial" w:eastAsia="Times New Roman" w:hAnsi="Arial" w:cs="Arial"/>
      <w:sz w:val="24"/>
      <w:szCs w:val="24"/>
    </w:rPr>
  </w:style>
  <w:style w:type="paragraph" w:customStyle="1" w:styleId="Style62">
    <w:name w:val="Style62"/>
    <w:basedOn w:val="Normalny"/>
    <w:pPr>
      <w:widowControl w:val="0"/>
      <w:autoSpaceDE w:val="0"/>
      <w:spacing w:after="0" w:line="274" w:lineRule="exact"/>
      <w:ind w:hanging="346"/>
      <w:jc w:val="both"/>
    </w:pPr>
    <w:rPr>
      <w:rFonts w:ascii="Arial" w:eastAsia="Times New Roman" w:hAnsi="Arial" w:cs="Arial"/>
      <w:sz w:val="24"/>
      <w:szCs w:val="24"/>
    </w:rPr>
  </w:style>
  <w:style w:type="paragraph" w:customStyle="1" w:styleId="Style15">
    <w:name w:val="Style15"/>
    <w:basedOn w:val="Normalny"/>
    <w:pPr>
      <w:widowControl w:val="0"/>
      <w:autoSpaceDE w:val="0"/>
      <w:spacing w:after="0" w:line="240" w:lineRule="auto"/>
    </w:pPr>
    <w:rPr>
      <w:rFonts w:ascii="Arial" w:eastAsia="Times New Roman" w:hAnsi="Arial" w:cs="Arial"/>
      <w:sz w:val="24"/>
      <w:szCs w:val="24"/>
    </w:rPr>
  </w:style>
  <w:style w:type="paragraph" w:customStyle="1" w:styleId="Style40">
    <w:name w:val="Style40"/>
    <w:basedOn w:val="Normalny"/>
    <w:pPr>
      <w:widowControl w:val="0"/>
      <w:autoSpaceDE w:val="0"/>
      <w:spacing w:after="0" w:line="256" w:lineRule="exact"/>
    </w:pPr>
    <w:rPr>
      <w:rFonts w:ascii="Arial" w:eastAsia="Times New Roman" w:hAnsi="Arial" w:cs="Arial"/>
      <w:sz w:val="24"/>
      <w:szCs w:val="24"/>
    </w:rPr>
  </w:style>
  <w:style w:type="paragraph" w:customStyle="1" w:styleId="Style41">
    <w:name w:val="Style41"/>
    <w:basedOn w:val="Normalny"/>
    <w:pPr>
      <w:widowControl w:val="0"/>
      <w:autoSpaceDE w:val="0"/>
      <w:spacing w:after="0" w:line="254" w:lineRule="exact"/>
    </w:pPr>
    <w:rPr>
      <w:rFonts w:ascii="Arial" w:eastAsia="Times New Roman" w:hAnsi="Arial" w:cs="Arial"/>
      <w:sz w:val="24"/>
      <w:szCs w:val="24"/>
    </w:rPr>
  </w:style>
  <w:style w:type="paragraph" w:customStyle="1" w:styleId="Style50">
    <w:name w:val="Style50"/>
    <w:basedOn w:val="Normalny"/>
    <w:pPr>
      <w:widowControl w:val="0"/>
      <w:autoSpaceDE w:val="0"/>
      <w:spacing w:after="0" w:line="240" w:lineRule="auto"/>
    </w:pPr>
    <w:rPr>
      <w:rFonts w:ascii="Arial" w:eastAsia="Times New Roman" w:hAnsi="Arial" w:cs="Arial"/>
      <w:sz w:val="24"/>
      <w:szCs w:val="24"/>
    </w:rPr>
  </w:style>
  <w:style w:type="paragraph" w:customStyle="1" w:styleId="Style51">
    <w:name w:val="Style51"/>
    <w:basedOn w:val="Normalny"/>
    <w:pPr>
      <w:widowControl w:val="0"/>
      <w:autoSpaceDE w:val="0"/>
      <w:spacing w:after="0" w:line="240" w:lineRule="auto"/>
    </w:pPr>
    <w:rPr>
      <w:rFonts w:ascii="Arial" w:eastAsia="Times New Roman" w:hAnsi="Arial" w:cs="Arial"/>
      <w:sz w:val="24"/>
      <w:szCs w:val="24"/>
    </w:rPr>
  </w:style>
  <w:style w:type="paragraph" w:customStyle="1" w:styleId="Style61">
    <w:name w:val="Style61"/>
    <w:basedOn w:val="Normalny"/>
    <w:pPr>
      <w:widowControl w:val="0"/>
      <w:autoSpaceDE w:val="0"/>
      <w:spacing w:after="0" w:line="240" w:lineRule="auto"/>
    </w:pPr>
    <w:rPr>
      <w:rFonts w:ascii="Arial" w:eastAsia="Times New Roman" w:hAnsi="Arial" w:cs="Arial"/>
      <w:sz w:val="24"/>
      <w:szCs w:val="24"/>
    </w:rPr>
  </w:style>
  <w:style w:type="paragraph" w:customStyle="1" w:styleId="Style21">
    <w:name w:val="Style21"/>
    <w:basedOn w:val="Normalny"/>
    <w:pPr>
      <w:widowControl w:val="0"/>
      <w:autoSpaceDE w:val="0"/>
      <w:spacing w:after="0" w:line="240" w:lineRule="auto"/>
    </w:pPr>
    <w:rPr>
      <w:rFonts w:ascii="Arial" w:eastAsia="Times New Roman" w:hAnsi="Arial" w:cs="Arial"/>
      <w:sz w:val="24"/>
      <w:szCs w:val="24"/>
    </w:rPr>
  </w:style>
  <w:style w:type="paragraph" w:customStyle="1" w:styleId="Style47">
    <w:name w:val="Style47"/>
    <w:basedOn w:val="Normalny"/>
    <w:pPr>
      <w:widowControl w:val="0"/>
      <w:autoSpaceDE w:val="0"/>
      <w:spacing w:after="0" w:line="274" w:lineRule="exact"/>
      <w:jc w:val="both"/>
    </w:pPr>
    <w:rPr>
      <w:rFonts w:ascii="Arial" w:eastAsia="Times New Roman" w:hAnsi="Arial" w:cs="Arial"/>
      <w:sz w:val="24"/>
      <w:szCs w:val="24"/>
    </w:rPr>
  </w:style>
  <w:style w:type="paragraph" w:customStyle="1" w:styleId="Style55">
    <w:name w:val="Style55"/>
    <w:basedOn w:val="Normalny"/>
    <w:pPr>
      <w:widowControl w:val="0"/>
      <w:autoSpaceDE w:val="0"/>
      <w:spacing w:after="0" w:line="240" w:lineRule="auto"/>
    </w:pPr>
    <w:rPr>
      <w:rFonts w:ascii="Arial" w:eastAsia="Times New Roman" w:hAnsi="Arial" w:cs="Arial"/>
      <w:sz w:val="24"/>
      <w:szCs w:val="24"/>
    </w:rPr>
  </w:style>
  <w:style w:type="paragraph" w:styleId="Akapitzlist">
    <w:name w:val="List Paragraph"/>
    <w:basedOn w:val="Normalny"/>
    <w:uiPriority w:val="34"/>
    <w:qFormat/>
    <w:pPr>
      <w:ind w:left="720"/>
      <w:textAlignment w:val="baseline"/>
    </w:pPr>
  </w:style>
  <w:style w:type="paragraph" w:customStyle="1" w:styleId="TableContents">
    <w:name w:val="Table Contents"/>
    <w:basedOn w:val="Normalny"/>
    <w:pPr>
      <w:suppressLineNumbers/>
    </w:pPr>
  </w:style>
  <w:style w:type="paragraph" w:customStyle="1" w:styleId="TableHeading">
    <w:name w:val="Table Heading"/>
    <w:basedOn w:val="TableContents"/>
    <w:pPr>
      <w:jc w:val="center"/>
    </w:pPr>
    <w:rPr>
      <w:b/>
      <w:bCs/>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Tekstkomentarza2">
    <w:name w:val="Tekst komentarza2"/>
    <w:basedOn w:val="Normalny"/>
    <w:rPr>
      <w:sz w:val="20"/>
      <w:szCs w:val="20"/>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table" w:styleId="Tabela-Siatka">
    <w:name w:val="Table Grid"/>
    <w:basedOn w:val="Standardowy"/>
    <w:uiPriority w:val="39"/>
    <w:rsid w:val="0042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ny"/>
    <w:uiPriority w:val="1"/>
    <w:qFormat/>
    <w:rsid w:val="00EE3F35"/>
    <w:pPr>
      <w:widowControl w:val="0"/>
      <w:suppressAutoHyphens w:val="0"/>
      <w:autoSpaceDE w:val="0"/>
      <w:autoSpaceDN w:val="0"/>
      <w:spacing w:after="0" w:line="240" w:lineRule="auto"/>
    </w:pPr>
    <w:rPr>
      <w:rFonts w:ascii="Times New Roman" w:eastAsia="Times New Roman" w:hAnsi="Times New Roman" w:cs="Times New Roman"/>
      <w:lang w:eastAsia="pl-PL" w:bidi="pl-PL"/>
    </w:rPr>
  </w:style>
  <w:style w:type="table" w:customStyle="1" w:styleId="TableNormal">
    <w:name w:val="Table Normal"/>
    <w:uiPriority w:val="2"/>
    <w:semiHidden/>
    <w:qFormat/>
    <w:rsid w:val="00EE3F35"/>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Tekstprzypisudolnego">
    <w:name w:val="footnote text"/>
    <w:aliases w:val="Podrozdział,Footnote,Podrozdzia3"/>
    <w:basedOn w:val="Normalny"/>
    <w:link w:val="TekstprzypisudolnegoZnak"/>
    <w:semiHidden/>
    <w:rsid w:val="00C211BE"/>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semiHidden/>
    <w:rsid w:val="00C211BE"/>
  </w:style>
  <w:style w:type="character" w:styleId="Odwoanieprzypisudolnego">
    <w:name w:val="footnote reference"/>
    <w:uiPriority w:val="99"/>
    <w:semiHidden/>
    <w:rsid w:val="00C211BE"/>
    <w:rPr>
      <w:vertAlign w:val="superscript"/>
    </w:rPr>
  </w:style>
  <w:style w:type="paragraph" w:customStyle="1" w:styleId="CMSHeadL7">
    <w:name w:val="CMS Head L7"/>
    <w:basedOn w:val="Normalny"/>
    <w:rsid w:val="00C211BE"/>
    <w:pPr>
      <w:numPr>
        <w:ilvl w:val="6"/>
        <w:numId w:val="19"/>
      </w:numPr>
      <w:suppressAutoHyphens w:val="0"/>
      <w:spacing w:after="240" w:line="240" w:lineRule="auto"/>
      <w:outlineLvl w:val="6"/>
    </w:pPr>
    <w:rPr>
      <w:rFonts w:ascii="Times New Roman" w:eastAsia="Times New Roman" w:hAnsi="Times New Roman" w:cs="Times New Roman"/>
      <w:szCs w:val="24"/>
      <w:lang w:val="en-GB" w:eastAsia="en-US"/>
    </w:rPr>
  </w:style>
  <w:style w:type="table" w:styleId="Zwykatabela4">
    <w:name w:val="Plain Table 4"/>
    <w:basedOn w:val="Standardowy"/>
    <w:uiPriority w:val="44"/>
    <w:rsid w:val="0088114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C22DCA"/>
    <w:rPr>
      <w:rFonts w:asciiTheme="majorHAnsi" w:hAnsiTheme="majorHAnsi" w:cstheme="majorBidi"/>
      <w:b/>
      <w:sz w:val="32"/>
      <w:szCs w:val="3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90302">
      <w:bodyDiv w:val="1"/>
      <w:marLeft w:val="0"/>
      <w:marRight w:val="0"/>
      <w:marTop w:val="0"/>
      <w:marBottom w:val="0"/>
      <w:divBdr>
        <w:top w:val="none" w:sz="0" w:space="0" w:color="auto"/>
        <w:left w:val="none" w:sz="0" w:space="0" w:color="auto"/>
        <w:bottom w:val="none" w:sz="0" w:space="0" w:color="auto"/>
        <w:right w:val="none" w:sz="0" w:space="0" w:color="auto"/>
      </w:divBdr>
    </w:div>
    <w:div w:id="1933662638">
      <w:bodyDiv w:val="1"/>
      <w:marLeft w:val="0"/>
      <w:marRight w:val="0"/>
      <w:marTop w:val="0"/>
      <w:marBottom w:val="0"/>
      <w:divBdr>
        <w:top w:val="none" w:sz="0" w:space="0" w:color="auto"/>
        <w:left w:val="none" w:sz="0" w:space="0" w:color="auto"/>
        <w:bottom w:val="none" w:sz="0" w:space="0" w:color="auto"/>
        <w:right w:val="none" w:sz="0" w:space="0" w:color="auto"/>
      </w:divBdr>
    </w:div>
    <w:div w:id="193875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sekretariat@gops.michalowice.pl"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442</Words>
  <Characters>2655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3091</CharactersWithSpaces>
  <SharedDoc>false</SharedDoc>
  <HLinks>
    <vt:vector size="6" baseType="variant">
      <vt:variant>
        <vt:i4>917546</vt:i4>
      </vt:variant>
      <vt:variant>
        <vt:i4>0</vt:i4>
      </vt:variant>
      <vt:variant>
        <vt:i4>0</vt:i4>
      </vt:variant>
      <vt:variant>
        <vt:i4>5</vt:i4>
      </vt:variant>
      <vt:variant>
        <vt:lpwstr>mailto:gops@michalowice.pl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GOPS</dc:creator>
  <cp:keywords/>
  <dc:description/>
  <cp:lastModifiedBy>Aleksandra Kośko</cp:lastModifiedBy>
  <cp:revision>3</cp:revision>
  <cp:lastPrinted>2018-09-14T08:47:00Z</cp:lastPrinted>
  <dcterms:created xsi:type="dcterms:W3CDTF">2021-02-23T08:50:00Z</dcterms:created>
  <dcterms:modified xsi:type="dcterms:W3CDTF">2021-02-23T09:00:00Z</dcterms:modified>
</cp:coreProperties>
</file>