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40D1" w:rsidRPr="000B42EA" w:rsidRDefault="00A64EA5" w:rsidP="003C53D2">
      <w:pPr>
        <w:widowControl w:val="0"/>
        <w:autoSpaceDE w:val="0"/>
        <w:spacing w:after="240"/>
        <w:jc w:val="right"/>
        <w:rPr>
          <w:rFonts w:asciiTheme="minorHAnsi" w:eastAsia="Times New Roman" w:hAnsiTheme="minorHAnsi" w:cstheme="minorHAnsi"/>
          <w:kern w:val="1"/>
          <w:sz w:val="24"/>
          <w:szCs w:val="24"/>
        </w:rPr>
      </w:pPr>
      <w:r w:rsidRPr="000B42EA">
        <w:rPr>
          <w:rFonts w:asciiTheme="minorHAnsi" w:eastAsia="Times New Roman" w:hAnsiTheme="minorHAnsi" w:cstheme="minorHAnsi"/>
          <w:kern w:val="1"/>
          <w:sz w:val="24"/>
          <w:szCs w:val="24"/>
        </w:rPr>
        <w:t xml:space="preserve">Reguły, dnia </w:t>
      </w:r>
      <w:r w:rsidR="00DD5900" w:rsidRPr="000B42EA">
        <w:rPr>
          <w:rFonts w:asciiTheme="minorHAnsi" w:eastAsia="Times New Roman" w:hAnsiTheme="minorHAnsi" w:cstheme="minorHAnsi"/>
          <w:kern w:val="1"/>
          <w:sz w:val="24"/>
          <w:szCs w:val="24"/>
        </w:rPr>
        <w:t>28.09.2020</w:t>
      </w:r>
      <w:r w:rsidR="000340D1" w:rsidRPr="000B42EA">
        <w:rPr>
          <w:rFonts w:asciiTheme="minorHAnsi" w:eastAsia="Times New Roman" w:hAnsiTheme="minorHAnsi" w:cstheme="minorHAnsi"/>
          <w:kern w:val="1"/>
          <w:sz w:val="24"/>
          <w:szCs w:val="24"/>
        </w:rPr>
        <w:t xml:space="preserve"> r.</w:t>
      </w:r>
    </w:p>
    <w:p w:rsidR="00B5742C" w:rsidRPr="0038725C" w:rsidRDefault="000340D1" w:rsidP="003C53D2">
      <w:pPr>
        <w:widowControl w:val="0"/>
        <w:spacing w:after="240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B42EA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 Numer sprawy: GOPS. </w:t>
      </w:r>
      <w:proofErr w:type="spellStart"/>
      <w:r w:rsidRPr="000B42EA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SAiK</w:t>
      </w:r>
      <w:proofErr w:type="spellEnd"/>
      <w:r w:rsidRPr="000B42EA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  2</w:t>
      </w:r>
      <w:r w:rsidR="00A64EA5" w:rsidRPr="000B42EA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60</w:t>
      </w:r>
      <w:r w:rsidRPr="000B42EA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.</w:t>
      </w:r>
      <w:r w:rsidR="00DD5900" w:rsidRPr="000B42EA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196.2020</w:t>
      </w:r>
    </w:p>
    <w:p w:rsidR="00997EAC" w:rsidRPr="001645D7" w:rsidRDefault="003C53D2" w:rsidP="003C53D2">
      <w:pPr>
        <w:pStyle w:val="Nagwekzapytanie"/>
        <w:spacing w:before="480"/>
        <w:jc w:val="center"/>
      </w:pPr>
      <w:r>
        <w:t>Zapytanie ofertowe</w:t>
      </w:r>
    </w:p>
    <w:p w:rsidR="00997EAC" w:rsidRPr="001645D7" w:rsidRDefault="00997EAC" w:rsidP="003C53D2">
      <w:pPr>
        <w:jc w:val="center"/>
        <w:rPr>
          <w:b/>
          <w:sz w:val="24"/>
          <w:szCs w:val="24"/>
        </w:rPr>
      </w:pPr>
      <w:r w:rsidRPr="001645D7">
        <w:rPr>
          <w:b/>
          <w:sz w:val="24"/>
          <w:szCs w:val="24"/>
        </w:rPr>
        <w:t>o zamówieniu publicznym o wartości szacunkowej poniżej 30.000 euro</w:t>
      </w:r>
    </w:p>
    <w:p w:rsidR="003C53D2" w:rsidRDefault="00997EAC" w:rsidP="003C53D2">
      <w:pPr>
        <w:jc w:val="center"/>
        <w:rPr>
          <w:b/>
          <w:sz w:val="24"/>
          <w:szCs w:val="24"/>
        </w:rPr>
      </w:pPr>
      <w:r w:rsidRPr="001645D7">
        <w:rPr>
          <w:b/>
          <w:sz w:val="24"/>
          <w:szCs w:val="24"/>
        </w:rPr>
        <w:t xml:space="preserve">na </w:t>
      </w:r>
      <w:r w:rsidR="006B7107" w:rsidRPr="001645D7">
        <w:rPr>
          <w:b/>
          <w:sz w:val="24"/>
          <w:szCs w:val="24"/>
        </w:rPr>
        <w:t>organizację wycieczek rodzinnych w ramach projektu „Klub Świetliki”</w:t>
      </w:r>
    </w:p>
    <w:p w:rsidR="00997EAC" w:rsidRPr="003C53D2" w:rsidRDefault="00997EAC" w:rsidP="003C53D2">
      <w:pPr>
        <w:jc w:val="both"/>
        <w:rPr>
          <w:b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>Zamawiający – Gmina Michałowice  Reguły Al. Powstańców Warszawy 1, 05-816 Michałowice, NIP 534-24-80-595, Gminny Ośrodek Pomocy Społecznej zaprasza</w:t>
      </w:r>
      <w:r w:rsidR="003C69DC" w:rsidRPr="00747643">
        <w:rPr>
          <w:rFonts w:asciiTheme="minorHAnsi" w:hAnsiTheme="minorHAnsi" w:cstheme="minorHAnsi"/>
          <w:sz w:val="24"/>
          <w:szCs w:val="24"/>
        </w:rPr>
        <w:t xml:space="preserve"> do składania ofert cenowych na </w:t>
      </w:r>
      <w:r w:rsidR="00FD4CD5" w:rsidRPr="00747643">
        <w:rPr>
          <w:rFonts w:asciiTheme="minorHAnsi" w:hAnsiTheme="minorHAnsi" w:cstheme="minorHAnsi"/>
          <w:sz w:val="24"/>
          <w:szCs w:val="24"/>
        </w:rPr>
        <w:t xml:space="preserve">organizację </w:t>
      </w:r>
      <w:r w:rsidR="00EA0CF8" w:rsidRPr="00747643">
        <w:rPr>
          <w:rFonts w:asciiTheme="minorHAnsi" w:hAnsiTheme="minorHAnsi" w:cstheme="minorHAnsi"/>
          <w:sz w:val="24"/>
          <w:szCs w:val="24"/>
        </w:rPr>
        <w:t xml:space="preserve">2 jednodniowych </w:t>
      </w:r>
      <w:r w:rsidR="007736AF" w:rsidRPr="00747643">
        <w:rPr>
          <w:rFonts w:asciiTheme="minorHAnsi" w:hAnsiTheme="minorHAnsi" w:cstheme="minorHAnsi"/>
          <w:sz w:val="24"/>
          <w:szCs w:val="24"/>
        </w:rPr>
        <w:t>wycieczek rodzinnych</w:t>
      </w:r>
      <w:r w:rsidR="006B7107" w:rsidRPr="00747643">
        <w:rPr>
          <w:rFonts w:asciiTheme="minorHAnsi" w:hAnsiTheme="minorHAnsi" w:cstheme="minorHAnsi"/>
          <w:sz w:val="24"/>
          <w:szCs w:val="24"/>
        </w:rPr>
        <w:t xml:space="preserve"> dla dzieci korzystających z Placówki</w:t>
      </w:r>
      <w:r w:rsidRPr="00747643">
        <w:rPr>
          <w:rFonts w:asciiTheme="minorHAnsi" w:hAnsiTheme="minorHAnsi" w:cstheme="minorHAnsi"/>
          <w:sz w:val="24"/>
          <w:szCs w:val="24"/>
        </w:rPr>
        <w:t xml:space="preserve"> Wsparcia Dziennego</w:t>
      </w:r>
      <w:r w:rsidR="006B7107" w:rsidRPr="00747643">
        <w:rPr>
          <w:rFonts w:asciiTheme="minorHAnsi" w:hAnsiTheme="minorHAnsi" w:cstheme="minorHAnsi"/>
          <w:sz w:val="24"/>
          <w:szCs w:val="24"/>
        </w:rPr>
        <w:t xml:space="preserve"> </w:t>
      </w:r>
      <w:r w:rsidRPr="00747643">
        <w:rPr>
          <w:rFonts w:asciiTheme="minorHAnsi" w:hAnsiTheme="minorHAnsi" w:cstheme="minorHAnsi"/>
          <w:sz w:val="24"/>
          <w:szCs w:val="24"/>
        </w:rPr>
        <w:t>prowadzonej w strukturze Gminnego Ośrodka Pomocy Społecznej Gminy Michałowice Reguły, ul. Aleja Powstańców Warszawy 1; 05-816 Michałowice</w:t>
      </w:r>
      <w:r w:rsidR="006B7107" w:rsidRPr="00747643">
        <w:rPr>
          <w:rFonts w:asciiTheme="minorHAnsi" w:hAnsiTheme="minorHAnsi" w:cstheme="minorHAnsi"/>
          <w:sz w:val="24"/>
          <w:szCs w:val="24"/>
        </w:rPr>
        <w:t>, oraz ich rodzin</w:t>
      </w:r>
      <w:r w:rsidRPr="00747643">
        <w:rPr>
          <w:rFonts w:asciiTheme="minorHAnsi" w:hAnsiTheme="minorHAnsi" w:cstheme="minorHAnsi"/>
          <w:sz w:val="24"/>
          <w:szCs w:val="24"/>
        </w:rPr>
        <w:t xml:space="preserve"> w ramach projektu pn: ,,Klub Świetliki” dofinansowanego w ramach Regionalnego Programu Operacyjnego Województwa Mazowieckiego na lata 2014-2020, Osi priorytetowej IX Wspieranie włączenia społecznego i walka z ubóstwem, działanie 9.2 Usługi społeczne i usługi opieki zdrowotnej, Poddziałanie 9.2.1 Zwiększenie dostępności usług społecznych.</w:t>
      </w:r>
    </w:p>
    <w:p w:rsidR="0038725C" w:rsidRPr="0038725C" w:rsidRDefault="0038725C" w:rsidP="003C53D2">
      <w:pPr>
        <w:jc w:val="both"/>
        <w:rPr>
          <w:rFonts w:asciiTheme="minorHAnsi" w:hAnsiTheme="minorHAnsi" w:cstheme="minorHAnsi"/>
        </w:rPr>
      </w:pPr>
    </w:p>
    <w:p w:rsidR="0038725C" w:rsidRPr="0038725C" w:rsidRDefault="00997EAC" w:rsidP="003C53D2">
      <w:pPr>
        <w:pStyle w:val="Nagwekzapytanie"/>
      </w:pPr>
      <w:r w:rsidRPr="0038725C">
        <w:t>Informacja o Zamawiającym</w:t>
      </w:r>
    </w:p>
    <w:p w:rsidR="0038725C" w:rsidRPr="00747643" w:rsidRDefault="0038725C" w:rsidP="003C53D2">
      <w:pPr>
        <w:rPr>
          <w:rFonts w:asciiTheme="minorHAnsi" w:hAnsiTheme="minorHAnsi" w:cstheme="minorHAnsi"/>
          <w:sz w:val="24"/>
          <w:szCs w:val="24"/>
        </w:rPr>
      </w:pPr>
    </w:p>
    <w:p w:rsidR="00997EAC" w:rsidRPr="00747643" w:rsidRDefault="00997EAC" w:rsidP="003C53D2">
      <w:pPr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>Zamawiającym jest Gmina Michałowice, Gminny Ośrodek Pomocy Społecznej Gminy Michałowice Reguły Al. Powstańców Warszawy 1 05-816 Michałowice (zwany dalej „zamawiającym”).</w:t>
      </w:r>
    </w:p>
    <w:p w:rsidR="00997EAC" w:rsidRPr="00747643" w:rsidRDefault="00997EAC" w:rsidP="003C53D2">
      <w:pPr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>Adres zamawiającego:</w:t>
      </w:r>
    </w:p>
    <w:p w:rsidR="00997EAC" w:rsidRPr="00747643" w:rsidRDefault="00997EAC" w:rsidP="003C53D2">
      <w:pPr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>Reguły, ul. Aleja Powstańców Warszawy 1 (kod pocztowy 05-816 Michałowice)</w:t>
      </w:r>
    </w:p>
    <w:p w:rsidR="00997EAC" w:rsidRPr="00747643" w:rsidRDefault="00997EAC" w:rsidP="003C53D2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47643">
        <w:rPr>
          <w:rFonts w:asciiTheme="minorHAnsi" w:hAnsiTheme="minorHAnsi" w:cstheme="minorHAnsi"/>
          <w:sz w:val="24"/>
          <w:szCs w:val="24"/>
          <w:lang w:val="en-US"/>
        </w:rPr>
        <w:t xml:space="preserve">nr tel. 22 350 91 20 , </w:t>
      </w:r>
      <w:proofErr w:type="spellStart"/>
      <w:r w:rsidRPr="00747643">
        <w:rPr>
          <w:rFonts w:asciiTheme="minorHAnsi" w:hAnsiTheme="minorHAnsi" w:cstheme="minorHAnsi"/>
          <w:sz w:val="24"/>
          <w:szCs w:val="24"/>
          <w:lang w:val="en-US"/>
        </w:rPr>
        <w:t>nr</w:t>
      </w:r>
      <w:proofErr w:type="spellEnd"/>
      <w:r w:rsidRPr="0074764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47643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747643">
        <w:rPr>
          <w:rFonts w:asciiTheme="minorHAnsi" w:hAnsiTheme="minorHAnsi" w:cstheme="minorHAnsi"/>
          <w:sz w:val="24"/>
          <w:szCs w:val="24"/>
          <w:lang w:val="en-US"/>
        </w:rPr>
        <w:t xml:space="preserve"> 22 350 91 21,</w:t>
      </w:r>
    </w:p>
    <w:p w:rsidR="00997EAC" w:rsidRPr="00747643" w:rsidRDefault="00997EAC" w:rsidP="003C53D2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47643">
        <w:rPr>
          <w:rFonts w:asciiTheme="minorHAnsi" w:hAnsiTheme="minorHAnsi" w:cstheme="minorHAnsi"/>
          <w:sz w:val="24"/>
          <w:szCs w:val="24"/>
          <w:lang w:val="en-US"/>
        </w:rPr>
        <w:t xml:space="preserve">(e-mail): </w:t>
      </w:r>
      <w:hyperlink r:id="rId8" w:history="1">
        <w:r w:rsidRPr="00747643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gops@michalowice.pl</w:t>
        </w:r>
      </w:hyperlink>
      <w:r w:rsidRPr="00747643">
        <w:rPr>
          <w:rFonts w:asciiTheme="minorHAnsi" w:hAnsiTheme="minorHAnsi" w:cstheme="minorHAnsi"/>
          <w:sz w:val="24"/>
          <w:szCs w:val="24"/>
          <w:lang w:val="en-US"/>
        </w:rPr>
        <w:t xml:space="preserve">  url: </w:t>
      </w:r>
      <w:r w:rsidR="00AD5B36" w:rsidRPr="00747643">
        <w:rPr>
          <w:rStyle w:val="Hipercze"/>
          <w:rFonts w:asciiTheme="minorHAnsi" w:hAnsiTheme="minorHAnsi" w:cstheme="minorHAnsi"/>
          <w:sz w:val="24"/>
          <w:szCs w:val="24"/>
          <w:lang w:val="en-US"/>
        </w:rPr>
        <w:t>https://www.gops.michalowice.pl/</w:t>
      </w:r>
      <w:r w:rsidRPr="0074764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997EAC" w:rsidRPr="00747643" w:rsidRDefault="00997EAC" w:rsidP="003C53D2">
      <w:pPr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>NIP 534 -24-80-595</w:t>
      </w:r>
    </w:p>
    <w:p w:rsidR="00997EAC" w:rsidRPr="0038725C" w:rsidRDefault="003C69DC" w:rsidP="003C53D2">
      <w:pPr>
        <w:pStyle w:val="Nagwekzapytanie"/>
        <w:rPr>
          <w:rFonts w:asciiTheme="minorHAnsi" w:hAnsiTheme="minorHAnsi" w:cstheme="minorHAnsi"/>
        </w:rPr>
      </w:pPr>
      <w:r w:rsidRPr="0038725C">
        <w:rPr>
          <w:rFonts w:asciiTheme="minorHAnsi" w:hAnsiTheme="minorHAnsi" w:cstheme="minorHAnsi"/>
        </w:rPr>
        <w:lastRenderedPageBreak/>
        <w:t>Przedmiot</w:t>
      </w:r>
      <w:r w:rsidR="00A824C5" w:rsidRPr="0038725C">
        <w:rPr>
          <w:rFonts w:asciiTheme="minorHAnsi" w:hAnsiTheme="minorHAnsi" w:cstheme="minorHAnsi"/>
        </w:rPr>
        <w:t>em</w:t>
      </w:r>
      <w:r w:rsidRPr="0038725C">
        <w:rPr>
          <w:rFonts w:asciiTheme="minorHAnsi" w:hAnsiTheme="minorHAnsi" w:cstheme="minorHAnsi"/>
        </w:rPr>
        <w:t xml:space="preserve"> zapytania ofertowego</w:t>
      </w:r>
      <w:r w:rsidR="00A824C5" w:rsidRPr="0038725C">
        <w:rPr>
          <w:rFonts w:asciiTheme="minorHAnsi" w:hAnsiTheme="minorHAnsi" w:cstheme="minorHAnsi"/>
        </w:rPr>
        <w:t xml:space="preserve"> jest</w:t>
      </w:r>
      <w:r w:rsidRPr="0038725C">
        <w:rPr>
          <w:rFonts w:asciiTheme="minorHAnsi" w:hAnsiTheme="minorHAnsi" w:cstheme="minorHAnsi"/>
        </w:rPr>
        <w:t>:</w:t>
      </w:r>
    </w:p>
    <w:p w:rsidR="00FB7154" w:rsidRPr="00747643" w:rsidRDefault="00A824C5" w:rsidP="003C53D2">
      <w:pPr>
        <w:ind w:left="360"/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 xml:space="preserve">Usługa </w:t>
      </w:r>
      <w:r w:rsidR="006B7107" w:rsidRPr="00747643">
        <w:rPr>
          <w:rFonts w:asciiTheme="minorHAnsi" w:hAnsiTheme="minorHAnsi" w:cstheme="minorHAnsi"/>
          <w:sz w:val="24"/>
          <w:szCs w:val="24"/>
        </w:rPr>
        <w:t xml:space="preserve">organizacji </w:t>
      </w:r>
      <w:r w:rsidR="009358BD" w:rsidRPr="00747643">
        <w:rPr>
          <w:rFonts w:asciiTheme="minorHAnsi" w:hAnsiTheme="minorHAnsi" w:cstheme="minorHAnsi"/>
          <w:sz w:val="24"/>
          <w:szCs w:val="24"/>
        </w:rPr>
        <w:t>2 jednodniowych wyciecze</w:t>
      </w:r>
      <w:r w:rsidR="00985C02" w:rsidRPr="00747643">
        <w:rPr>
          <w:rFonts w:asciiTheme="minorHAnsi" w:hAnsiTheme="minorHAnsi" w:cstheme="minorHAnsi"/>
          <w:sz w:val="24"/>
          <w:szCs w:val="24"/>
        </w:rPr>
        <w:t>k</w:t>
      </w:r>
      <w:r w:rsidR="009358BD" w:rsidRPr="00747643">
        <w:rPr>
          <w:rFonts w:asciiTheme="minorHAnsi" w:hAnsiTheme="minorHAnsi" w:cstheme="minorHAnsi"/>
          <w:sz w:val="24"/>
          <w:szCs w:val="24"/>
        </w:rPr>
        <w:t xml:space="preserve"> rodzinnych</w:t>
      </w:r>
      <w:r w:rsidR="005431C9" w:rsidRPr="00747643">
        <w:rPr>
          <w:rFonts w:asciiTheme="minorHAnsi" w:hAnsiTheme="minorHAnsi" w:cstheme="minorHAnsi"/>
          <w:sz w:val="24"/>
          <w:szCs w:val="24"/>
        </w:rPr>
        <w:t xml:space="preserve"> w</w:t>
      </w:r>
      <w:r w:rsidR="007402CE" w:rsidRPr="00747643">
        <w:rPr>
          <w:rFonts w:asciiTheme="minorHAnsi" w:hAnsiTheme="minorHAnsi" w:cstheme="minorHAnsi"/>
          <w:sz w:val="24"/>
          <w:szCs w:val="24"/>
        </w:rPr>
        <w:t xml:space="preserve"> </w:t>
      </w:r>
      <w:r w:rsidR="00FD4CD5" w:rsidRPr="00747643">
        <w:rPr>
          <w:rFonts w:asciiTheme="minorHAnsi" w:hAnsiTheme="minorHAnsi" w:cstheme="minorHAnsi"/>
          <w:sz w:val="24"/>
          <w:szCs w:val="24"/>
        </w:rPr>
        <w:t>październiku</w:t>
      </w:r>
      <w:r w:rsidR="007402CE" w:rsidRPr="00747643">
        <w:rPr>
          <w:rFonts w:asciiTheme="minorHAnsi" w:hAnsiTheme="minorHAnsi" w:cstheme="minorHAnsi"/>
          <w:sz w:val="24"/>
          <w:szCs w:val="24"/>
        </w:rPr>
        <w:t xml:space="preserve"> </w:t>
      </w:r>
      <w:r w:rsidR="007627AC" w:rsidRPr="00747643">
        <w:rPr>
          <w:rFonts w:asciiTheme="minorHAnsi" w:hAnsiTheme="minorHAnsi" w:cstheme="minorHAnsi"/>
          <w:sz w:val="24"/>
          <w:szCs w:val="24"/>
        </w:rPr>
        <w:t>20</w:t>
      </w:r>
      <w:r w:rsidR="00DD5900" w:rsidRPr="00747643">
        <w:rPr>
          <w:rFonts w:asciiTheme="minorHAnsi" w:hAnsiTheme="minorHAnsi" w:cstheme="minorHAnsi"/>
          <w:sz w:val="24"/>
          <w:szCs w:val="24"/>
        </w:rPr>
        <w:t>20</w:t>
      </w:r>
      <w:r w:rsidR="007627AC" w:rsidRPr="00747643">
        <w:rPr>
          <w:rFonts w:asciiTheme="minorHAnsi" w:hAnsiTheme="minorHAnsi" w:cstheme="minorHAnsi"/>
          <w:sz w:val="24"/>
          <w:szCs w:val="24"/>
        </w:rPr>
        <w:t xml:space="preserve"> r.</w:t>
      </w:r>
      <w:r w:rsidR="009358BD" w:rsidRPr="00747643">
        <w:rPr>
          <w:rFonts w:asciiTheme="minorHAnsi" w:hAnsiTheme="minorHAnsi" w:cstheme="minorHAnsi"/>
          <w:sz w:val="24"/>
          <w:szCs w:val="24"/>
        </w:rPr>
        <w:t xml:space="preserve"> dla grupy </w:t>
      </w:r>
      <w:r w:rsidR="00DD5900" w:rsidRPr="00747643">
        <w:rPr>
          <w:rFonts w:asciiTheme="minorHAnsi" w:hAnsiTheme="minorHAnsi" w:cstheme="minorHAnsi"/>
          <w:sz w:val="24"/>
          <w:szCs w:val="24"/>
        </w:rPr>
        <w:t>30</w:t>
      </w:r>
      <w:r w:rsidR="003545A8" w:rsidRPr="00747643">
        <w:rPr>
          <w:rFonts w:asciiTheme="minorHAnsi" w:hAnsiTheme="minorHAnsi" w:cstheme="minorHAnsi"/>
          <w:sz w:val="24"/>
          <w:szCs w:val="24"/>
        </w:rPr>
        <w:t xml:space="preserve"> osób – dzieci w wieku 6-16</w:t>
      </w:r>
      <w:r w:rsidR="00FB7154" w:rsidRPr="00747643">
        <w:rPr>
          <w:rFonts w:asciiTheme="minorHAnsi" w:hAnsiTheme="minorHAnsi" w:cstheme="minorHAnsi"/>
          <w:sz w:val="24"/>
          <w:szCs w:val="24"/>
        </w:rPr>
        <w:t xml:space="preserve"> lat i rodziców; </w:t>
      </w:r>
    </w:p>
    <w:p w:rsidR="0038725C" w:rsidRPr="0038725C" w:rsidRDefault="0038725C" w:rsidP="003C53D2">
      <w:pPr>
        <w:ind w:left="360"/>
        <w:rPr>
          <w:rFonts w:asciiTheme="minorHAnsi" w:hAnsiTheme="minorHAnsi" w:cstheme="minorHAnsi"/>
        </w:rPr>
      </w:pPr>
    </w:p>
    <w:p w:rsidR="003C69DC" w:rsidRPr="0038725C" w:rsidRDefault="003C69DC" w:rsidP="003C53D2">
      <w:pPr>
        <w:pStyle w:val="Nagwekzapytanie"/>
        <w:rPr>
          <w:rFonts w:asciiTheme="minorHAnsi" w:hAnsiTheme="minorHAnsi" w:cstheme="minorHAnsi"/>
        </w:rPr>
      </w:pPr>
      <w:r w:rsidRPr="0038725C">
        <w:rPr>
          <w:rFonts w:asciiTheme="minorHAnsi" w:hAnsiTheme="minorHAnsi" w:cstheme="minorHAnsi"/>
        </w:rPr>
        <w:t>Zakres rzeczowy usługi:</w:t>
      </w:r>
    </w:p>
    <w:p w:rsidR="007627AC" w:rsidRPr="00747643" w:rsidRDefault="00923891" w:rsidP="003C53D2">
      <w:pPr>
        <w:jc w:val="both"/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 xml:space="preserve">Zamówienie polega </w:t>
      </w:r>
      <w:r w:rsidR="009358BD" w:rsidRPr="00747643">
        <w:rPr>
          <w:rFonts w:asciiTheme="minorHAnsi" w:hAnsiTheme="minorHAnsi" w:cstheme="minorHAnsi"/>
          <w:sz w:val="24"/>
          <w:szCs w:val="24"/>
        </w:rPr>
        <w:t xml:space="preserve">na </w:t>
      </w:r>
      <w:r w:rsidRPr="00747643">
        <w:rPr>
          <w:rFonts w:asciiTheme="minorHAnsi" w:hAnsiTheme="minorHAnsi" w:cstheme="minorHAnsi"/>
          <w:sz w:val="24"/>
          <w:szCs w:val="24"/>
        </w:rPr>
        <w:t xml:space="preserve">świadczeniu </w:t>
      </w:r>
      <w:r w:rsidR="00FB7154" w:rsidRPr="00747643">
        <w:rPr>
          <w:rFonts w:asciiTheme="minorHAnsi" w:hAnsiTheme="minorHAnsi" w:cstheme="minorHAnsi"/>
          <w:sz w:val="24"/>
          <w:szCs w:val="24"/>
        </w:rPr>
        <w:t xml:space="preserve">organizacji </w:t>
      </w:r>
      <w:r w:rsidR="009358BD" w:rsidRPr="00747643">
        <w:rPr>
          <w:rFonts w:asciiTheme="minorHAnsi" w:hAnsiTheme="minorHAnsi" w:cstheme="minorHAnsi"/>
          <w:sz w:val="24"/>
          <w:szCs w:val="24"/>
        </w:rPr>
        <w:t>2</w:t>
      </w:r>
      <w:r w:rsidR="00C323D2" w:rsidRPr="00747643">
        <w:rPr>
          <w:rFonts w:asciiTheme="minorHAnsi" w:hAnsiTheme="minorHAnsi" w:cstheme="minorHAnsi"/>
          <w:sz w:val="24"/>
          <w:szCs w:val="24"/>
        </w:rPr>
        <w:t xml:space="preserve"> </w:t>
      </w:r>
      <w:r w:rsidR="009358BD" w:rsidRPr="00747643">
        <w:rPr>
          <w:rFonts w:asciiTheme="minorHAnsi" w:hAnsiTheme="minorHAnsi" w:cstheme="minorHAnsi"/>
          <w:sz w:val="24"/>
          <w:szCs w:val="24"/>
        </w:rPr>
        <w:t xml:space="preserve">jednodniowych wycieczek rodzinnych </w:t>
      </w:r>
      <w:r w:rsidR="00C323D2" w:rsidRPr="00747643">
        <w:rPr>
          <w:rFonts w:asciiTheme="minorHAnsi" w:hAnsiTheme="minorHAnsi" w:cstheme="minorHAnsi"/>
          <w:sz w:val="24"/>
          <w:szCs w:val="24"/>
        </w:rPr>
        <w:t>w</w:t>
      </w:r>
      <w:r w:rsidR="007402CE" w:rsidRPr="00747643">
        <w:rPr>
          <w:rFonts w:asciiTheme="minorHAnsi" w:hAnsiTheme="minorHAnsi" w:cstheme="minorHAnsi"/>
          <w:sz w:val="24"/>
          <w:szCs w:val="24"/>
        </w:rPr>
        <w:t xml:space="preserve"> październiku </w:t>
      </w:r>
      <w:r w:rsidR="009358BD" w:rsidRPr="00747643">
        <w:rPr>
          <w:rFonts w:asciiTheme="minorHAnsi" w:hAnsiTheme="minorHAnsi" w:cstheme="minorHAnsi"/>
          <w:sz w:val="24"/>
          <w:szCs w:val="24"/>
        </w:rPr>
        <w:t xml:space="preserve">dla grupy </w:t>
      </w:r>
      <w:r w:rsidR="003545A8" w:rsidRPr="00747643">
        <w:rPr>
          <w:rFonts w:asciiTheme="minorHAnsi" w:hAnsiTheme="minorHAnsi" w:cstheme="minorHAnsi"/>
          <w:sz w:val="24"/>
          <w:szCs w:val="24"/>
        </w:rPr>
        <w:t>30</w:t>
      </w:r>
      <w:r w:rsidR="00FB7154" w:rsidRPr="00747643">
        <w:rPr>
          <w:rFonts w:asciiTheme="minorHAnsi" w:hAnsiTheme="minorHAnsi" w:cstheme="minorHAnsi"/>
          <w:sz w:val="24"/>
          <w:szCs w:val="24"/>
        </w:rPr>
        <w:t xml:space="preserve"> osób – dzieci w wieku 6-1</w:t>
      </w:r>
      <w:r w:rsidR="003545A8" w:rsidRPr="00747643">
        <w:rPr>
          <w:rFonts w:asciiTheme="minorHAnsi" w:hAnsiTheme="minorHAnsi" w:cstheme="minorHAnsi"/>
          <w:sz w:val="24"/>
          <w:szCs w:val="24"/>
        </w:rPr>
        <w:t>6</w:t>
      </w:r>
      <w:r w:rsidR="00FB7154" w:rsidRPr="00747643">
        <w:rPr>
          <w:rFonts w:asciiTheme="minorHAnsi" w:hAnsiTheme="minorHAnsi" w:cstheme="minorHAnsi"/>
          <w:sz w:val="24"/>
          <w:szCs w:val="24"/>
        </w:rPr>
        <w:t xml:space="preserve"> lat i rodziców</w:t>
      </w:r>
      <w:r w:rsidR="009358BD" w:rsidRPr="00747643">
        <w:rPr>
          <w:rFonts w:asciiTheme="minorHAnsi" w:hAnsiTheme="minorHAnsi" w:cstheme="minorHAnsi"/>
          <w:sz w:val="24"/>
          <w:szCs w:val="24"/>
        </w:rPr>
        <w:t>.</w:t>
      </w:r>
      <w:r w:rsidR="00FB7154" w:rsidRPr="00747643">
        <w:rPr>
          <w:rFonts w:asciiTheme="minorHAnsi" w:hAnsiTheme="minorHAnsi" w:cstheme="minorHAnsi"/>
          <w:sz w:val="24"/>
          <w:szCs w:val="24"/>
        </w:rPr>
        <w:t xml:space="preserve"> Oferta powinna zawierać transport, zwiedzanie z przewodnikiem, bilety wstępu do </w:t>
      </w:r>
      <w:r w:rsidR="00861E0B" w:rsidRPr="00747643">
        <w:rPr>
          <w:rFonts w:asciiTheme="minorHAnsi" w:hAnsiTheme="minorHAnsi" w:cstheme="minorHAnsi"/>
          <w:sz w:val="24"/>
          <w:szCs w:val="24"/>
        </w:rPr>
        <w:t>m</w:t>
      </w:r>
      <w:r w:rsidR="009358BD" w:rsidRPr="00747643">
        <w:rPr>
          <w:rFonts w:asciiTheme="minorHAnsi" w:hAnsiTheme="minorHAnsi" w:cstheme="minorHAnsi"/>
          <w:sz w:val="24"/>
          <w:szCs w:val="24"/>
        </w:rPr>
        <w:t>uzeum</w:t>
      </w:r>
      <w:r w:rsidR="007D1651" w:rsidRPr="00747643">
        <w:rPr>
          <w:rFonts w:asciiTheme="minorHAnsi" w:hAnsiTheme="minorHAnsi" w:cstheme="minorHAnsi"/>
          <w:sz w:val="24"/>
          <w:szCs w:val="24"/>
        </w:rPr>
        <w:t>/parku linowego/parku rozrywki</w:t>
      </w:r>
      <w:r w:rsidR="009358BD" w:rsidRPr="00747643">
        <w:rPr>
          <w:rFonts w:asciiTheme="minorHAnsi" w:hAnsiTheme="minorHAnsi" w:cstheme="minorHAnsi"/>
          <w:sz w:val="24"/>
          <w:szCs w:val="24"/>
        </w:rPr>
        <w:t xml:space="preserve"> </w:t>
      </w:r>
      <w:r w:rsidR="007D1651" w:rsidRPr="00747643">
        <w:rPr>
          <w:rFonts w:asciiTheme="minorHAnsi" w:hAnsiTheme="minorHAnsi" w:cstheme="minorHAnsi"/>
          <w:sz w:val="24"/>
          <w:szCs w:val="24"/>
        </w:rPr>
        <w:t xml:space="preserve">lub </w:t>
      </w:r>
      <w:r w:rsidR="009358BD" w:rsidRPr="00747643">
        <w:rPr>
          <w:rFonts w:asciiTheme="minorHAnsi" w:hAnsiTheme="minorHAnsi" w:cstheme="minorHAnsi"/>
          <w:sz w:val="24"/>
          <w:szCs w:val="24"/>
        </w:rPr>
        <w:t>inną atrakcję</w:t>
      </w:r>
      <w:r w:rsidR="006809E3" w:rsidRPr="00747643">
        <w:rPr>
          <w:rFonts w:asciiTheme="minorHAnsi" w:hAnsiTheme="minorHAnsi" w:cstheme="minorHAnsi"/>
          <w:sz w:val="24"/>
          <w:szCs w:val="24"/>
        </w:rPr>
        <w:t>, wyżywienie oraz ubezpieczenie uczestników na czas wycieczki od nieszczęśliwych wypadków.</w:t>
      </w:r>
    </w:p>
    <w:p w:rsidR="00FB698A" w:rsidRPr="00A118B7" w:rsidRDefault="00FB698A" w:rsidP="00E84521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118B7">
        <w:rPr>
          <w:rFonts w:asciiTheme="minorHAnsi" w:hAnsiTheme="minorHAnsi" w:cstheme="minorHAnsi"/>
          <w:sz w:val="24"/>
          <w:szCs w:val="24"/>
        </w:rPr>
        <w:t>Transport:</w:t>
      </w:r>
    </w:p>
    <w:p w:rsidR="00FB698A" w:rsidRPr="00A118B7" w:rsidRDefault="00FB698A" w:rsidP="00E84521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118B7">
        <w:rPr>
          <w:rFonts w:asciiTheme="minorHAnsi" w:hAnsiTheme="minorHAnsi" w:cstheme="minorHAnsi"/>
          <w:sz w:val="24"/>
          <w:szCs w:val="24"/>
        </w:rPr>
        <w:t>Transport całej grupy jednym autokarem o podwyższonym standardzie wyposażonym w pasy bezpieczeństwa, klimatyzację/ogrzewanie z indywidualnymi nawiewami</w:t>
      </w:r>
    </w:p>
    <w:p w:rsidR="00FB698A" w:rsidRPr="00A118B7" w:rsidRDefault="00FB698A" w:rsidP="00E84521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118B7">
        <w:rPr>
          <w:rFonts w:asciiTheme="minorHAnsi" w:hAnsiTheme="minorHAnsi" w:cstheme="minorHAnsi"/>
          <w:sz w:val="24"/>
          <w:szCs w:val="24"/>
        </w:rPr>
        <w:t>Wyjazd z wyznaczonego miejsca w miejscowości Reguły i powrót w to samo miejsce</w:t>
      </w:r>
    </w:p>
    <w:p w:rsidR="00FB698A" w:rsidRPr="00A118B7" w:rsidRDefault="00FB698A" w:rsidP="00E84521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118B7">
        <w:rPr>
          <w:rFonts w:asciiTheme="minorHAnsi" w:hAnsiTheme="minorHAnsi" w:cstheme="minorHAnsi"/>
          <w:sz w:val="24"/>
          <w:szCs w:val="24"/>
        </w:rPr>
        <w:t>Wyżywienie:</w:t>
      </w:r>
    </w:p>
    <w:p w:rsidR="00FB698A" w:rsidRPr="00A118B7" w:rsidRDefault="00FB698A" w:rsidP="00E84521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118B7">
        <w:rPr>
          <w:rFonts w:asciiTheme="minorHAnsi" w:hAnsiTheme="minorHAnsi" w:cstheme="minorHAnsi"/>
          <w:sz w:val="24"/>
          <w:szCs w:val="24"/>
        </w:rPr>
        <w:t>Obiad składający się z zupy, II dania oraz napojów. Wyklucza się posiłek w restauracjach typu „fast food”.</w:t>
      </w:r>
    </w:p>
    <w:p w:rsidR="00FB698A" w:rsidRPr="00A118B7" w:rsidRDefault="00157F71" w:rsidP="00E84521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118B7">
        <w:rPr>
          <w:rFonts w:asciiTheme="minorHAnsi" w:hAnsiTheme="minorHAnsi" w:cstheme="minorHAnsi"/>
          <w:sz w:val="24"/>
          <w:szCs w:val="24"/>
        </w:rPr>
        <w:t xml:space="preserve">Kolacja (np. suchy prowiant, ognisko z kiełbaskami, </w:t>
      </w:r>
      <w:r w:rsidR="00B82334" w:rsidRPr="00A118B7">
        <w:rPr>
          <w:rFonts w:asciiTheme="minorHAnsi" w:hAnsiTheme="minorHAnsi" w:cstheme="minorHAnsi"/>
          <w:sz w:val="24"/>
          <w:szCs w:val="24"/>
        </w:rPr>
        <w:t>posiłek</w:t>
      </w:r>
      <w:r w:rsidRPr="00A118B7">
        <w:rPr>
          <w:rFonts w:asciiTheme="minorHAnsi" w:hAnsiTheme="minorHAnsi" w:cstheme="minorHAnsi"/>
          <w:sz w:val="24"/>
          <w:szCs w:val="24"/>
        </w:rPr>
        <w:t xml:space="preserve"> w restauracji)</w:t>
      </w:r>
    </w:p>
    <w:p w:rsidR="00157F71" w:rsidRPr="00A118B7" w:rsidRDefault="00157F71" w:rsidP="00E84521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118B7">
        <w:rPr>
          <w:rFonts w:asciiTheme="minorHAnsi" w:hAnsiTheme="minorHAnsi" w:cstheme="minorHAnsi"/>
          <w:sz w:val="24"/>
          <w:szCs w:val="24"/>
        </w:rPr>
        <w:t>Program:</w:t>
      </w:r>
    </w:p>
    <w:p w:rsidR="00157F71" w:rsidRPr="00A118B7" w:rsidRDefault="00157F71" w:rsidP="00E84521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118B7">
        <w:rPr>
          <w:rFonts w:asciiTheme="minorHAnsi" w:hAnsiTheme="minorHAnsi" w:cstheme="minorHAnsi"/>
          <w:sz w:val="24"/>
          <w:szCs w:val="24"/>
        </w:rPr>
        <w:t>Zastrzega się godziny wyjazdu nie wcześniej niż 7:00, powrót nie później niż 23:00</w:t>
      </w:r>
    </w:p>
    <w:p w:rsidR="00157F71" w:rsidRPr="00A118B7" w:rsidRDefault="00157F71" w:rsidP="00E84521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118B7">
        <w:rPr>
          <w:rFonts w:asciiTheme="minorHAnsi" w:hAnsiTheme="minorHAnsi" w:cstheme="minorHAnsi"/>
          <w:sz w:val="24"/>
          <w:szCs w:val="24"/>
        </w:rPr>
        <w:t xml:space="preserve">Jedna z wycieczek </w:t>
      </w:r>
      <w:r w:rsidR="009D3AB6" w:rsidRPr="00A118B7">
        <w:rPr>
          <w:rFonts w:asciiTheme="minorHAnsi" w:hAnsiTheme="minorHAnsi" w:cstheme="minorHAnsi"/>
          <w:sz w:val="24"/>
          <w:szCs w:val="24"/>
        </w:rPr>
        <w:t>może</w:t>
      </w:r>
      <w:r w:rsidRPr="00A118B7">
        <w:rPr>
          <w:rFonts w:asciiTheme="minorHAnsi" w:hAnsiTheme="minorHAnsi" w:cstheme="minorHAnsi"/>
          <w:sz w:val="24"/>
          <w:szCs w:val="24"/>
        </w:rPr>
        <w:t xml:space="preserve"> z</w:t>
      </w:r>
      <w:r w:rsidR="00E06A38" w:rsidRPr="00A118B7">
        <w:rPr>
          <w:rFonts w:asciiTheme="minorHAnsi" w:hAnsiTheme="minorHAnsi" w:cstheme="minorHAnsi"/>
          <w:sz w:val="24"/>
          <w:szCs w:val="24"/>
        </w:rPr>
        <w:t>a</w:t>
      </w:r>
      <w:r w:rsidRPr="00A118B7">
        <w:rPr>
          <w:rFonts w:asciiTheme="minorHAnsi" w:hAnsiTheme="minorHAnsi" w:cstheme="minorHAnsi"/>
          <w:sz w:val="24"/>
          <w:szCs w:val="24"/>
        </w:rPr>
        <w:t>wierać w swoim programie całodniowy pobyt w parku rozrywki</w:t>
      </w:r>
      <w:r w:rsidR="00735539" w:rsidRPr="00A118B7">
        <w:rPr>
          <w:rFonts w:asciiTheme="minorHAnsi" w:hAnsiTheme="minorHAnsi" w:cstheme="minorHAnsi"/>
          <w:sz w:val="24"/>
          <w:szCs w:val="24"/>
        </w:rPr>
        <w:t xml:space="preserve"> oraz scenariusz zastępczy w wypadku gdy warunki pogodowe nie pozwolą na korzystanie z atrakcji parku</w:t>
      </w:r>
    </w:p>
    <w:p w:rsidR="00157F71" w:rsidRPr="00A118B7" w:rsidRDefault="00E06A38" w:rsidP="00E05711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118B7">
        <w:rPr>
          <w:rFonts w:asciiTheme="minorHAnsi" w:hAnsiTheme="minorHAnsi" w:cstheme="minorHAnsi"/>
          <w:sz w:val="24"/>
          <w:szCs w:val="24"/>
        </w:rPr>
        <w:t>Oferta wycieczki powinna zawierać:</w:t>
      </w:r>
    </w:p>
    <w:p w:rsidR="00E06A38" w:rsidRPr="00A118B7" w:rsidRDefault="00E06A38" w:rsidP="00E05711">
      <w:pPr>
        <w:pStyle w:val="Akapitzlist"/>
        <w:numPr>
          <w:ilvl w:val="2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118B7">
        <w:rPr>
          <w:rFonts w:asciiTheme="minorHAnsi" w:hAnsiTheme="minorHAnsi" w:cstheme="minorHAnsi"/>
          <w:sz w:val="24"/>
          <w:szCs w:val="24"/>
        </w:rPr>
        <w:t>Wyjazd do miasta oddalone</w:t>
      </w:r>
      <w:r w:rsidR="009D3AB6" w:rsidRPr="00A118B7">
        <w:rPr>
          <w:rFonts w:asciiTheme="minorHAnsi" w:hAnsiTheme="minorHAnsi" w:cstheme="minorHAnsi"/>
          <w:sz w:val="24"/>
          <w:szCs w:val="24"/>
        </w:rPr>
        <w:t>go nie więcej niż 30</w:t>
      </w:r>
      <w:r w:rsidRPr="00A118B7">
        <w:rPr>
          <w:rFonts w:asciiTheme="minorHAnsi" w:hAnsiTheme="minorHAnsi" w:cstheme="minorHAnsi"/>
          <w:sz w:val="24"/>
          <w:szCs w:val="24"/>
        </w:rPr>
        <w:t>0 km od miejscowości Reguły</w:t>
      </w:r>
    </w:p>
    <w:p w:rsidR="00E06A38" w:rsidRPr="00A118B7" w:rsidRDefault="00E06A38" w:rsidP="00E05711">
      <w:pPr>
        <w:pStyle w:val="Akapitzlist"/>
        <w:numPr>
          <w:ilvl w:val="2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118B7">
        <w:rPr>
          <w:rFonts w:asciiTheme="minorHAnsi" w:hAnsiTheme="minorHAnsi" w:cstheme="minorHAnsi"/>
          <w:sz w:val="24"/>
          <w:szCs w:val="24"/>
        </w:rPr>
        <w:lastRenderedPageBreak/>
        <w:t>Zwiedzanie miasta z przewodnikiem</w:t>
      </w:r>
    </w:p>
    <w:p w:rsidR="00E06A38" w:rsidRPr="00A118B7" w:rsidRDefault="00E06A38" w:rsidP="00E05711">
      <w:pPr>
        <w:pStyle w:val="Akapitzlist"/>
        <w:numPr>
          <w:ilvl w:val="2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118B7">
        <w:rPr>
          <w:rFonts w:asciiTheme="minorHAnsi" w:hAnsiTheme="minorHAnsi" w:cstheme="minorHAnsi"/>
          <w:sz w:val="24"/>
          <w:szCs w:val="24"/>
        </w:rPr>
        <w:t xml:space="preserve">Atrakcję </w:t>
      </w:r>
      <w:r w:rsidR="009D3AB6" w:rsidRPr="00A118B7">
        <w:rPr>
          <w:rFonts w:asciiTheme="minorHAnsi" w:hAnsiTheme="minorHAnsi" w:cstheme="minorHAnsi"/>
          <w:sz w:val="24"/>
          <w:szCs w:val="24"/>
        </w:rPr>
        <w:t>dedykowaną dzieciom w wieku 6-16</w:t>
      </w:r>
      <w:r w:rsidRPr="00A118B7">
        <w:rPr>
          <w:rFonts w:asciiTheme="minorHAnsi" w:hAnsiTheme="minorHAnsi" w:cstheme="minorHAnsi"/>
          <w:sz w:val="24"/>
          <w:szCs w:val="24"/>
        </w:rPr>
        <w:t xml:space="preserve"> lat (</w:t>
      </w:r>
      <w:r w:rsidR="00961536" w:rsidRPr="00A118B7">
        <w:rPr>
          <w:rFonts w:asciiTheme="minorHAnsi" w:hAnsiTheme="minorHAnsi" w:cstheme="minorHAnsi"/>
          <w:sz w:val="24"/>
          <w:szCs w:val="24"/>
        </w:rPr>
        <w:t xml:space="preserve">np. </w:t>
      </w:r>
      <w:r w:rsidRPr="00A118B7">
        <w:rPr>
          <w:rFonts w:asciiTheme="minorHAnsi" w:hAnsiTheme="minorHAnsi" w:cstheme="minorHAnsi"/>
          <w:sz w:val="24"/>
          <w:szCs w:val="24"/>
        </w:rPr>
        <w:t xml:space="preserve">park linowy, zoo, </w:t>
      </w:r>
      <w:r w:rsidR="00961536" w:rsidRPr="00A118B7">
        <w:rPr>
          <w:rFonts w:asciiTheme="minorHAnsi" w:hAnsiTheme="minorHAnsi" w:cstheme="minorHAnsi"/>
          <w:sz w:val="24"/>
          <w:szCs w:val="24"/>
        </w:rPr>
        <w:t>park rozrywki)</w:t>
      </w:r>
    </w:p>
    <w:p w:rsidR="00961536" w:rsidRPr="00A118B7" w:rsidRDefault="00961536" w:rsidP="00E05711">
      <w:pPr>
        <w:pStyle w:val="Akapitzlist"/>
        <w:numPr>
          <w:ilvl w:val="2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118B7">
        <w:rPr>
          <w:rFonts w:asciiTheme="minorHAnsi" w:hAnsiTheme="minorHAnsi" w:cstheme="minorHAnsi"/>
          <w:sz w:val="24"/>
          <w:szCs w:val="24"/>
        </w:rPr>
        <w:t xml:space="preserve">Mile widziane warsztaty twórcze, </w:t>
      </w:r>
      <w:r w:rsidR="009D3AB6" w:rsidRPr="00A118B7">
        <w:rPr>
          <w:rFonts w:asciiTheme="minorHAnsi" w:hAnsiTheme="minorHAnsi" w:cstheme="minorHAnsi"/>
          <w:sz w:val="24"/>
          <w:szCs w:val="24"/>
        </w:rPr>
        <w:t>edukacyjne</w:t>
      </w:r>
      <w:r w:rsidR="006809E3" w:rsidRPr="00A118B7">
        <w:rPr>
          <w:rFonts w:asciiTheme="minorHAnsi" w:hAnsiTheme="minorHAnsi" w:cstheme="minorHAnsi"/>
          <w:sz w:val="24"/>
          <w:szCs w:val="24"/>
        </w:rPr>
        <w:t xml:space="preserve"> (np. związane z kulturą lokalną, zwyczajami)</w:t>
      </w:r>
      <w:r w:rsidR="009D3AB6" w:rsidRPr="00A118B7">
        <w:rPr>
          <w:rFonts w:asciiTheme="minorHAnsi" w:hAnsiTheme="minorHAnsi" w:cstheme="minorHAnsi"/>
          <w:sz w:val="24"/>
          <w:szCs w:val="24"/>
        </w:rPr>
        <w:t xml:space="preserve"> </w:t>
      </w:r>
      <w:r w:rsidR="006809E3" w:rsidRPr="00A118B7">
        <w:rPr>
          <w:rFonts w:asciiTheme="minorHAnsi" w:hAnsiTheme="minorHAnsi" w:cstheme="minorHAnsi"/>
          <w:sz w:val="24"/>
          <w:szCs w:val="24"/>
        </w:rPr>
        <w:t>itp. i/lub wizyta w muzeum</w:t>
      </w:r>
    </w:p>
    <w:p w:rsidR="008C3EBA" w:rsidRPr="00E05711" w:rsidRDefault="00A50E4A" w:rsidP="00E05711">
      <w:pPr>
        <w:ind w:left="360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>Oferent zapewnia opiekę pilota/przew</w:t>
      </w:r>
      <w:r w:rsidR="00961536" w:rsidRPr="00E05711">
        <w:rPr>
          <w:rFonts w:asciiTheme="minorHAnsi" w:hAnsiTheme="minorHAnsi" w:cstheme="minorHAnsi"/>
          <w:sz w:val="24"/>
          <w:szCs w:val="24"/>
        </w:rPr>
        <w:t>odnika na czas trwania wycieczek</w:t>
      </w:r>
      <w:r w:rsidRPr="00E05711">
        <w:rPr>
          <w:rFonts w:asciiTheme="minorHAnsi" w:hAnsiTheme="minorHAnsi" w:cstheme="minorHAnsi"/>
          <w:sz w:val="24"/>
          <w:szCs w:val="24"/>
        </w:rPr>
        <w:t>.</w:t>
      </w:r>
    </w:p>
    <w:p w:rsidR="00A118B7" w:rsidRPr="00A118B7" w:rsidRDefault="009D3AB6" w:rsidP="00E84521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A118B7">
        <w:rPr>
          <w:rFonts w:asciiTheme="minorHAnsi" w:hAnsiTheme="minorHAnsi" w:cstheme="minorHAnsi"/>
          <w:sz w:val="24"/>
          <w:szCs w:val="24"/>
        </w:rPr>
        <w:t xml:space="preserve">Preferowane kierunki wycieczek </w:t>
      </w:r>
      <w:r w:rsidRPr="00A118B7">
        <w:rPr>
          <w:rFonts w:asciiTheme="minorHAnsi" w:hAnsiTheme="minorHAnsi" w:cstheme="minorHAnsi"/>
          <w:b/>
          <w:sz w:val="24"/>
          <w:szCs w:val="24"/>
        </w:rPr>
        <w:t>inne niż</w:t>
      </w:r>
      <w:r w:rsidRPr="00A118B7">
        <w:rPr>
          <w:rFonts w:asciiTheme="minorHAnsi" w:hAnsiTheme="minorHAnsi" w:cstheme="minorHAnsi"/>
          <w:sz w:val="24"/>
          <w:szCs w:val="24"/>
        </w:rPr>
        <w:t>: Łódź, Toruń, Płock.</w:t>
      </w:r>
      <w:r w:rsidR="00A118B7" w:rsidRPr="00A118B7">
        <w:rPr>
          <w:rFonts w:asciiTheme="minorHAnsi" w:hAnsiTheme="minorHAnsi" w:cstheme="minorHAnsi"/>
          <w:sz w:val="24"/>
          <w:szCs w:val="24"/>
        </w:rPr>
        <w:tab/>
      </w:r>
      <w:r w:rsidR="00A118B7" w:rsidRPr="00A118B7">
        <w:rPr>
          <w:rFonts w:asciiTheme="minorHAnsi" w:hAnsiTheme="minorHAnsi" w:cstheme="minorHAnsi"/>
          <w:sz w:val="24"/>
          <w:szCs w:val="24"/>
        </w:rPr>
        <w:tab/>
      </w:r>
    </w:p>
    <w:p w:rsidR="007D1651" w:rsidRPr="0038725C" w:rsidRDefault="004A29C7" w:rsidP="003C53D2">
      <w:pPr>
        <w:pStyle w:val="Nagwekzapytanie"/>
        <w:rPr>
          <w:rFonts w:asciiTheme="minorHAnsi" w:hAnsiTheme="minorHAnsi" w:cstheme="minorHAnsi"/>
        </w:rPr>
      </w:pPr>
      <w:r w:rsidRPr="0038725C">
        <w:rPr>
          <w:rFonts w:asciiTheme="minorHAnsi" w:hAnsiTheme="minorHAnsi" w:cstheme="minorHAnsi"/>
        </w:rPr>
        <w:t>Informacje dodatkowe:</w:t>
      </w:r>
    </w:p>
    <w:p w:rsidR="004A29C7" w:rsidRPr="00747643" w:rsidRDefault="00997EAC" w:rsidP="00E05711">
      <w:pPr>
        <w:numPr>
          <w:ilvl w:val="0"/>
          <w:numId w:val="1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 xml:space="preserve">Wykonawca </w:t>
      </w:r>
      <w:r w:rsidR="00453FDF" w:rsidRPr="00747643">
        <w:rPr>
          <w:rFonts w:asciiTheme="minorHAnsi" w:hAnsiTheme="minorHAnsi" w:cstheme="minorHAnsi"/>
          <w:sz w:val="24"/>
          <w:szCs w:val="24"/>
        </w:rPr>
        <w:t>wykona usługi</w:t>
      </w:r>
      <w:r w:rsidRPr="00747643">
        <w:rPr>
          <w:rFonts w:asciiTheme="minorHAnsi" w:hAnsiTheme="minorHAnsi" w:cstheme="minorHAnsi"/>
          <w:sz w:val="24"/>
          <w:szCs w:val="24"/>
        </w:rPr>
        <w:t xml:space="preserve"> zgodnie z przyjętym harmonogramem realizacji.</w:t>
      </w:r>
    </w:p>
    <w:p w:rsidR="004A29C7" w:rsidRPr="00747643" w:rsidRDefault="00997EAC" w:rsidP="00E05711">
      <w:pPr>
        <w:numPr>
          <w:ilvl w:val="0"/>
          <w:numId w:val="14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 xml:space="preserve">Wykonawca w zakresie realizacji zamówienia </w:t>
      </w:r>
      <w:r w:rsidR="00A824C5" w:rsidRPr="00747643">
        <w:rPr>
          <w:rFonts w:asciiTheme="minorHAnsi" w:hAnsiTheme="minorHAnsi" w:cstheme="minorHAnsi"/>
          <w:sz w:val="24"/>
          <w:szCs w:val="24"/>
        </w:rPr>
        <w:t>opracuje i przedstawi program</w:t>
      </w:r>
      <w:r w:rsidRPr="00747643">
        <w:rPr>
          <w:rFonts w:asciiTheme="minorHAnsi" w:hAnsiTheme="minorHAnsi" w:cstheme="minorHAnsi"/>
          <w:sz w:val="24"/>
          <w:szCs w:val="24"/>
        </w:rPr>
        <w:t xml:space="preserve"> </w:t>
      </w:r>
      <w:r w:rsidR="00453FDF" w:rsidRPr="00747643">
        <w:rPr>
          <w:rFonts w:asciiTheme="minorHAnsi" w:hAnsiTheme="minorHAnsi" w:cstheme="minorHAnsi"/>
          <w:sz w:val="24"/>
          <w:szCs w:val="24"/>
        </w:rPr>
        <w:t>wycieczek</w:t>
      </w:r>
      <w:r w:rsidRPr="00747643">
        <w:rPr>
          <w:rFonts w:asciiTheme="minorHAnsi" w:hAnsiTheme="minorHAnsi" w:cstheme="minorHAnsi"/>
          <w:sz w:val="24"/>
          <w:szCs w:val="24"/>
        </w:rPr>
        <w:t>.</w:t>
      </w:r>
    </w:p>
    <w:p w:rsidR="00997EAC" w:rsidRPr="00747643" w:rsidRDefault="00997EAC" w:rsidP="00E05711">
      <w:pPr>
        <w:numPr>
          <w:ilvl w:val="0"/>
          <w:numId w:val="14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>Zamawiający zastrzega sobie prawo bieżącej kontroli w zakresie przestrzegania przez Wykonawcę jakości wykonywanych usług.</w:t>
      </w:r>
    </w:p>
    <w:p w:rsidR="009D3AB6" w:rsidRPr="003C53D2" w:rsidRDefault="00997EAC" w:rsidP="003C53D2">
      <w:pPr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b/>
          <w:sz w:val="24"/>
          <w:szCs w:val="24"/>
        </w:rPr>
        <w:t>Okres realizacji zlecenia:</w:t>
      </w:r>
      <w:r w:rsidRPr="00747643">
        <w:rPr>
          <w:rFonts w:asciiTheme="minorHAnsi" w:hAnsiTheme="minorHAnsi" w:cstheme="minorHAnsi"/>
          <w:sz w:val="24"/>
          <w:szCs w:val="24"/>
        </w:rPr>
        <w:t xml:space="preserve">  </w:t>
      </w:r>
      <w:r w:rsidR="00A55FA6" w:rsidRPr="00747643">
        <w:rPr>
          <w:rFonts w:asciiTheme="minorHAnsi" w:hAnsiTheme="minorHAnsi" w:cstheme="minorHAnsi"/>
          <w:sz w:val="24"/>
          <w:szCs w:val="24"/>
        </w:rPr>
        <w:t>soboty</w:t>
      </w:r>
      <w:r w:rsidR="009D3AB6" w:rsidRPr="00747643">
        <w:rPr>
          <w:rFonts w:asciiTheme="minorHAnsi" w:hAnsiTheme="minorHAnsi" w:cstheme="minorHAnsi"/>
          <w:sz w:val="24"/>
          <w:szCs w:val="24"/>
        </w:rPr>
        <w:t xml:space="preserve"> lub niedziele</w:t>
      </w:r>
      <w:r w:rsidR="00A55FA6" w:rsidRPr="00747643">
        <w:rPr>
          <w:rFonts w:asciiTheme="minorHAnsi" w:hAnsiTheme="minorHAnsi" w:cstheme="minorHAnsi"/>
          <w:sz w:val="24"/>
          <w:szCs w:val="24"/>
        </w:rPr>
        <w:t xml:space="preserve"> w </w:t>
      </w:r>
      <w:r w:rsidR="00453FDF" w:rsidRPr="00747643">
        <w:rPr>
          <w:rFonts w:asciiTheme="minorHAnsi" w:hAnsiTheme="minorHAnsi" w:cstheme="minorHAnsi"/>
          <w:sz w:val="24"/>
          <w:szCs w:val="24"/>
        </w:rPr>
        <w:t>październik</w:t>
      </w:r>
      <w:r w:rsidR="00157F71" w:rsidRPr="00747643">
        <w:rPr>
          <w:rFonts w:asciiTheme="minorHAnsi" w:hAnsiTheme="minorHAnsi" w:cstheme="minorHAnsi"/>
          <w:sz w:val="24"/>
          <w:szCs w:val="24"/>
        </w:rPr>
        <w:t>u</w:t>
      </w:r>
      <w:r w:rsidR="00453FDF" w:rsidRPr="00747643">
        <w:rPr>
          <w:rFonts w:asciiTheme="minorHAnsi" w:hAnsiTheme="minorHAnsi" w:cstheme="minorHAnsi"/>
          <w:sz w:val="24"/>
          <w:szCs w:val="24"/>
        </w:rPr>
        <w:t xml:space="preserve"> 20</w:t>
      </w:r>
      <w:r w:rsidR="009D3AB6" w:rsidRPr="00747643">
        <w:rPr>
          <w:rFonts w:asciiTheme="minorHAnsi" w:hAnsiTheme="minorHAnsi" w:cstheme="minorHAnsi"/>
          <w:sz w:val="24"/>
          <w:szCs w:val="24"/>
        </w:rPr>
        <w:t>20</w:t>
      </w:r>
      <w:r w:rsidRPr="00747643">
        <w:rPr>
          <w:rFonts w:asciiTheme="minorHAnsi" w:hAnsiTheme="minorHAnsi" w:cstheme="minorHAnsi"/>
          <w:sz w:val="24"/>
          <w:szCs w:val="24"/>
        </w:rPr>
        <w:t xml:space="preserve"> r.</w:t>
      </w:r>
      <w:r w:rsidR="00A55FA6" w:rsidRPr="00747643">
        <w:rPr>
          <w:rFonts w:asciiTheme="minorHAnsi" w:hAnsiTheme="minorHAnsi" w:cstheme="minorHAnsi"/>
          <w:sz w:val="24"/>
          <w:szCs w:val="24"/>
        </w:rPr>
        <w:t xml:space="preserve"> </w:t>
      </w:r>
      <w:r w:rsidR="00157F71" w:rsidRPr="00747643">
        <w:rPr>
          <w:rFonts w:asciiTheme="minorHAnsi" w:hAnsiTheme="minorHAnsi" w:cstheme="minorHAnsi"/>
          <w:sz w:val="24"/>
          <w:szCs w:val="24"/>
        </w:rPr>
        <w:t xml:space="preserve"> </w:t>
      </w:r>
      <w:r w:rsidR="009D3AB6" w:rsidRPr="00747643">
        <w:rPr>
          <w:rFonts w:asciiTheme="minorHAnsi" w:hAnsiTheme="minorHAnsi" w:cstheme="minorHAnsi"/>
          <w:sz w:val="24"/>
          <w:szCs w:val="24"/>
        </w:rPr>
        <w:t>(nie dopuszcza się obu wycieczek w jeden weekend)</w:t>
      </w:r>
    </w:p>
    <w:p w:rsidR="00997EAC" w:rsidRPr="0038725C" w:rsidRDefault="00997EAC" w:rsidP="003C53D2">
      <w:pPr>
        <w:pStyle w:val="Nagwekzapytanie"/>
        <w:rPr>
          <w:rFonts w:asciiTheme="minorHAnsi" w:hAnsiTheme="minorHAnsi" w:cstheme="minorHAnsi"/>
        </w:rPr>
      </w:pPr>
      <w:r w:rsidRPr="0038725C">
        <w:rPr>
          <w:rFonts w:asciiTheme="minorHAnsi" w:hAnsiTheme="minorHAnsi" w:cstheme="minorHAnsi"/>
        </w:rPr>
        <w:t xml:space="preserve">O udzielenie zlecenia ubiegać się mogą </w:t>
      </w:r>
      <w:r w:rsidR="004C44B3" w:rsidRPr="0038725C">
        <w:rPr>
          <w:rFonts w:asciiTheme="minorHAnsi" w:hAnsiTheme="minorHAnsi" w:cstheme="minorHAnsi"/>
        </w:rPr>
        <w:t>Wykonawcy</w:t>
      </w:r>
      <w:r w:rsidRPr="0038725C">
        <w:rPr>
          <w:rFonts w:asciiTheme="minorHAnsi" w:hAnsiTheme="minorHAnsi" w:cstheme="minorHAnsi"/>
        </w:rPr>
        <w:t xml:space="preserve"> spełniając</w:t>
      </w:r>
      <w:r w:rsidR="004C44B3" w:rsidRPr="0038725C">
        <w:rPr>
          <w:rFonts w:asciiTheme="minorHAnsi" w:hAnsiTheme="minorHAnsi" w:cstheme="minorHAnsi"/>
        </w:rPr>
        <w:t>y</w:t>
      </w:r>
      <w:r w:rsidRPr="0038725C">
        <w:rPr>
          <w:rFonts w:asciiTheme="minorHAnsi" w:hAnsiTheme="minorHAnsi" w:cstheme="minorHAnsi"/>
        </w:rPr>
        <w:t xml:space="preserve"> następujące warunki:</w:t>
      </w:r>
    </w:p>
    <w:p w:rsidR="00EC71A7" w:rsidRPr="00E05711" w:rsidRDefault="00EC71A7" w:rsidP="00E05711">
      <w:pPr>
        <w:pStyle w:val="Akapitzlist"/>
        <w:numPr>
          <w:ilvl w:val="0"/>
          <w:numId w:val="33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>posiadają uprawnienia do wykonywania określonej działalności lub czynności, jeżeli ustawy nakładają obowiązek posiadania takich uprawnień</w:t>
      </w:r>
    </w:p>
    <w:p w:rsidR="00EC71A7" w:rsidRPr="00E05711" w:rsidRDefault="00EC71A7" w:rsidP="00E05711">
      <w:pPr>
        <w:pStyle w:val="Akapitzlist"/>
        <w:numPr>
          <w:ilvl w:val="0"/>
          <w:numId w:val="33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>posiadają niezbędną wiedzę i doświadczenie oraz potencjał techniczny, a także dysponują osobami zdolnymi do wykonania zamówienia</w:t>
      </w:r>
    </w:p>
    <w:p w:rsidR="00747643" w:rsidRPr="00E05711" w:rsidRDefault="00EC71A7" w:rsidP="00E05711">
      <w:pPr>
        <w:pStyle w:val="Akapitzlist"/>
        <w:numPr>
          <w:ilvl w:val="0"/>
          <w:numId w:val="33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>znajdują się w sytuacji ekonomicznej i finansowej zapewniającej wykonanie zamówienia</w:t>
      </w:r>
    </w:p>
    <w:p w:rsidR="00AD5B36" w:rsidRDefault="00997EAC" w:rsidP="003C53D2">
      <w:pPr>
        <w:pStyle w:val="Nagwekzapytanie"/>
        <w:rPr>
          <w:rFonts w:asciiTheme="minorHAnsi" w:hAnsiTheme="minorHAnsi" w:cstheme="minorHAnsi"/>
        </w:rPr>
      </w:pPr>
      <w:r w:rsidRPr="0038725C">
        <w:rPr>
          <w:rFonts w:asciiTheme="minorHAnsi" w:hAnsiTheme="minorHAnsi" w:cstheme="minorHAnsi"/>
        </w:rPr>
        <w:t>Informacja o dokumentach:</w:t>
      </w:r>
    </w:p>
    <w:p w:rsidR="00AD5B36" w:rsidRPr="00747643" w:rsidRDefault="00AD5B36" w:rsidP="003C53D2">
      <w:pPr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>Informacja o dokumentach, jakie Oferent ma dostarczyć Zamawiającemu w celu potwierdzenia spełnienia warunków udziału w postępowaniu</w:t>
      </w:r>
    </w:p>
    <w:p w:rsidR="00EC71A7" w:rsidRPr="00E05711" w:rsidRDefault="00EC71A7" w:rsidP="00E0571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lastRenderedPageBreak/>
        <w:t>W celu wykazania spełniania warunków udziału w zapytaniu ofertowym należy przedłożyć do oferty oświadczenie o spełnieniu warunków udziału w postępowania. Wzór oświadczenia zawiera załącznik nr 2 do zapytania ofertowego.</w:t>
      </w:r>
    </w:p>
    <w:p w:rsidR="00747643" w:rsidRPr="00E05711" w:rsidRDefault="00EC71A7" w:rsidP="00E0571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>W toku badania i oceny ofert Zamawiający może żądać od oferentów wyjaśnień dotyczących treści złożonych ofert.</w:t>
      </w:r>
    </w:p>
    <w:p w:rsidR="008F59DD" w:rsidRPr="0038725C" w:rsidRDefault="00997EAC" w:rsidP="003C53D2">
      <w:pPr>
        <w:pStyle w:val="Nagwekzapytanie"/>
        <w:rPr>
          <w:rFonts w:asciiTheme="minorHAnsi" w:hAnsiTheme="minorHAnsi" w:cstheme="minorHAnsi"/>
        </w:rPr>
      </w:pPr>
      <w:r w:rsidRPr="0038725C">
        <w:rPr>
          <w:rFonts w:asciiTheme="minorHAnsi" w:hAnsiTheme="minorHAnsi" w:cstheme="minorHAnsi"/>
        </w:rPr>
        <w:t>Sposób przygotowania oferty:</w:t>
      </w:r>
    </w:p>
    <w:p w:rsidR="008F59DD" w:rsidRPr="00E05711" w:rsidRDefault="00997EAC" w:rsidP="00E0571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>Treść oferty powinna zawierać co najmniej informacje określone w formularzu ofertowym. Wzór formularza ofertowego określa załącznik nr 1 do zapytania ofertowego.</w:t>
      </w:r>
    </w:p>
    <w:p w:rsidR="008F59DD" w:rsidRPr="00E05711" w:rsidRDefault="00997EAC" w:rsidP="00E0571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>Ofertę sporządzić należy w języku polskim, w formie pisemnej, czytelnie, techniką trwałą. Oferta musi być sporządzona w języku polskim pod rygorem nieważności.</w:t>
      </w:r>
    </w:p>
    <w:p w:rsidR="008F59DD" w:rsidRPr="00E05711" w:rsidRDefault="00997EAC" w:rsidP="00E0571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>Oferta i załączone do niej oświadczenia i dokumenty, wymagane przez Zamawiającego, sporządzone przez oferenta, muszą być podpisane. Za podpisanie uznaje się własnoręczny podpis złożony (w sposób umożliwiający identyfikację osoby) przez osobę(-y) upoważnioną(-e) do reprezentowania oferenta.</w:t>
      </w:r>
    </w:p>
    <w:p w:rsidR="008F59DD" w:rsidRPr="00E05711" w:rsidRDefault="00DC1E3A" w:rsidP="00E0571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>Za osoby uprawnione do reprezentowania oferenta uznaje się osoby upoważnione do reprezentowania oferenta, wskazane we właściwym rejestrze bądź w stosownym pełnomocnictwie, które należy załączyć do oferty w oryginale lub kopii poświadczonej za zgodność z oryginałem.</w:t>
      </w:r>
    </w:p>
    <w:p w:rsidR="008F59DD" w:rsidRPr="00E05711" w:rsidRDefault="00DC1E3A" w:rsidP="00E0571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>W przypadku gdy informacje zawarte w ofercie stanowią tajemnicę przedsiębiorstwa w rozumieniu przepisów o zwalczaniu nieuczciwej konkurencji, oferent powinien to wyraźnie zastrzec w ofercie i odpowiednio oznaczyć zastrzeżone informacje. Wskazane jest wyodrębnienie dokumentów zawierających zastrzeżone informacje. Nie podlegają zastrzeżeniu informacje obejmujące: nazwę (firmę) oraz adres oferenta, cenę oferty, okres gwarancji.</w:t>
      </w:r>
    </w:p>
    <w:p w:rsidR="008F59DD" w:rsidRPr="00E05711" w:rsidRDefault="00997EAC" w:rsidP="00E0571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 xml:space="preserve">Poprawki powinny być naniesione czytelnie oraz opatrzone podpisem/parafą osoby podpisującej ofertę. </w:t>
      </w:r>
    </w:p>
    <w:p w:rsidR="008F59DD" w:rsidRPr="00E05711" w:rsidRDefault="00997EAC" w:rsidP="00E0571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>Koszt sporządzenia i złożenia oferty ponosi oferent.</w:t>
      </w:r>
    </w:p>
    <w:p w:rsidR="008F59DD" w:rsidRPr="00E05711" w:rsidRDefault="00997EAC" w:rsidP="00E0571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>Zaleca się, aby wszystkie strony oferty były ponumerowane i połączone w sposób trwały, zapobiegający możliwości dekompletacji jej zawartości.</w:t>
      </w:r>
    </w:p>
    <w:p w:rsidR="00997EAC" w:rsidRPr="00E05711" w:rsidRDefault="00997EAC" w:rsidP="00E0571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lastRenderedPageBreak/>
        <w:t>Oferent składający ofertę w wersji papierowej powinien umieścić ofertę w zamkniętym opakowaniu oznaczonym według poniższego wzoru:</w:t>
      </w:r>
    </w:p>
    <w:p w:rsidR="00E41050" w:rsidRDefault="00CE32F2" w:rsidP="003C53D2">
      <w:pPr>
        <w:rPr>
          <w:rFonts w:asciiTheme="minorHAnsi" w:hAnsiTheme="minorHAnsi" w:cstheme="minorHAnsi"/>
        </w:rPr>
      </w:pPr>
      <w:r w:rsidRPr="00CE32F2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6010275" cy="1590675"/>
                <wp:effectExtent l="0" t="0" r="28575" b="28575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2F2" w:rsidRPr="0038725C" w:rsidRDefault="00CE32F2" w:rsidP="00CE32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8725C">
                              <w:rPr>
                                <w:rFonts w:asciiTheme="minorHAnsi" w:eastAsia="Times New Roman" w:hAnsiTheme="minorHAnsi" w:cstheme="minorHAnsi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Gmina Michałowice- Gminny Ośrodek Pomocy Społecznej , 05-816 Michałowice,</w:t>
                            </w:r>
                          </w:p>
                          <w:p w:rsidR="00CE32F2" w:rsidRPr="0038725C" w:rsidRDefault="00CE32F2" w:rsidP="00CE32F2">
                            <w:pPr>
                              <w:widowControl w:val="0"/>
                              <w:spacing w:after="24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8725C">
                              <w:rPr>
                                <w:rFonts w:asciiTheme="minorHAnsi" w:eastAsia="Times New Roman" w:hAnsiTheme="minorHAnsi" w:cstheme="minorHAnsi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Reguły ul. Aleja Powstańców Warszawy 1</w:t>
                            </w:r>
                          </w:p>
                          <w:p w:rsidR="00CE32F2" w:rsidRPr="0038725C" w:rsidRDefault="00CE32F2" w:rsidP="00CE32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8725C">
                              <w:rPr>
                                <w:rFonts w:asciiTheme="minorHAnsi" w:eastAsia="Times New Roman" w:hAnsiTheme="minorHAnsi" w:cstheme="minorHAnsi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OFERTA W POSTĘPOWANIU O UDZIELENIE ZAMÓWIENIA </w:t>
                            </w:r>
                          </w:p>
                          <w:p w:rsidR="00CE32F2" w:rsidRDefault="00CE32F2" w:rsidP="00CE32F2">
                            <w:pPr>
                              <w:widowControl w:val="0"/>
                              <w:spacing w:after="24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38725C">
                              <w:rPr>
                                <w:rFonts w:asciiTheme="minorHAnsi" w:eastAsia="Times New Roman" w:hAnsiTheme="minorHAnsi" w:cstheme="minorHAnsi"/>
                                <w:kern w:val="1"/>
                                <w:sz w:val="24"/>
                                <w:szCs w:val="24"/>
                              </w:rPr>
                              <w:t>na</w:t>
                            </w:r>
                            <w:r w:rsidRPr="0038725C">
                              <w:rPr>
                                <w:rFonts w:asciiTheme="minorHAnsi" w:eastAsia="Times New Roman" w:hAnsiTheme="minorHAnsi" w:cstheme="minorHAnsi"/>
                                <w:b/>
                                <w:kern w:val="1"/>
                                <w:sz w:val="24"/>
                                <w:szCs w:val="24"/>
                              </w:rPr>
                              <w:t>:</w:t>
                            </w:r>
                            <w:r w:rsidRPr="0038725C">
                              <w:rPr>
                                <w:rFonts w:asciiTheme="minorHAnsi" w:eastAsia="Times New Roman" w:hAnsiTheme="minorHAnsi" w:cstheme="minorHAnsi"/>
                                <w:kern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8725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na organizację jednodniowych wycieczek rodzinnych w ramach projektu „Klub Świetliki”</w:t>
                            </w:r>
                          </w:p>
                          <w:p w:rsidR="00CE32F2" w:rsidRPr="0038725C" w:rsidRDefault="00CE32F2" w:rsidP="00CE32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8725C">
                              <w:rPr>
                                <w:rFonts w:asciiTheme="minorHAnsi" w:eastAsia="Times New Roman" w:hAnsiTheme="minorHAnsi" w:cstheme="minorHAnsi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Z</w:t>
                            </w:r>
                            <w:r w:rsidRPr="0038725C">
                              <w:rPr>
                                <w:rFonts w:asciiTheme="minorHAnsi" w:eastAsia="Times New Roman" w:hAnsiTheme="minorHAnsi" w:cstheme="minorHAnsi"/>
                                <w:bCs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NAK SPRAWY: GOPS.SK. 260.196.2020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73.25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">
                <v:textbox>
                  <w:txbxContent>
                    <w:p w:rsidR="00CE32F2" w:rsidRPr="0038725C" w:rsidRDefault="00CE32F2" w:rsidP="00CE32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8725C">
                        <w:rPr>
                          <w:rFonts w:asciiTheme="minorHAnsi" w:eastAsia="Times New Roman" w:hAnsiTheme="minorHAnsi" w:cstheme="minorHAnsi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Gmina Michałowice- Gminny Ośrodek Pomocy Społecznej , 05-816 Michałowice,</w:t>
                      </w:r>
                    </w:p>
                    <w:p w:rsidR="00CE32F2" w:rsidRPr="0038725C" w:rsidRDefault="00CE32F2" w:rsidP="00CE32F2">
                      <w:pPr>
                        <w:widowControl w:val="0"/>
                        <w:spacing w:after="24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8725C">
                        <w:rPr>
                          <w:rFonts w:asciiTheme="minorHAnsi" w:eastAsia="Times New Roman" w:hAnsiTheme="minorHAnsi" w:cstheme="minorHAnsi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Reguły ul. Aleja Powstańców Warszawy 1</w:t>
                      </w:r>
                    </w:p>
                    <w:p w:rsidR="00CE32F2" w:rsidRPr="0038725C" w:rsidRDefault="00CE32F2" w:rsidP="00CE32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8725C">
                        <w:rPr>
                          <w:rFonts w:asciiTheme="minorHAnsi" w:eastAsia="Times New Roman" w:hAnsiTheme="minorHAnsi" w:cstheme="minorHAnsi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OFERTA W POSTĘPOWANIU O UDZIELENIE ZAMÓWIENIA </w:t>
                      </w:r>
                    </w:p>
                    <w:p w:rsidR="00CE32F2" w:rsidRDefault="00CE32F2" w:rsidP="00CE32F2">
                      <w:pPr>
                        <w:widowControl w:val="0"/>
                        <w:spacing w:after="24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1"/>
                          <w:sz w:val="24"/>
                          <w:szCs w:val="24"/>
                        </w:rPr>
                      </w:pPr>
                      <w:r w:rsidRPr="0038725C">
                        <w:rPr>
                          <w:rFonts w:asciiTheme="minorHAnsi" w:eastAsia="Times New Roman" w:hAnsiTheme="minorHAnsi" w:cstheme="minorHAnsi"/>
                          <w:kern w:val="1"/>
                          <w:sz w:val="24"/>
                          <w:szCs w:val="24"/>
                        </w:rPr>
                        <w:t>na</w:t>
                      </w:r>
                      <w:r w:rsidRPr="0038725C">
                        <w:rPr>
                          <w:rFonts w:asciiTheme="minorHAnsi" w:eastAsia="Times New Roman" w:hAnsiTheme="minorHAnsi" w:cstheme="minorHAnsi"/>
                          <w:b/>
                          <w:kern w:val="1"/>
                          <w:sz w:val="24"/>
                          <w:szCs w:val="24"/>
                        </w:rPr>
                        <w:t>:</w:t>
                      </w:r>
                      <w:r w:rsidRPr="0038725C">
                        <w:rPr>
                          <w:rFonts w:asciiTheme="minorHAnsi" w:eastAsia="Times New Roman" w:hAnsiTheme="minorHAnsi" w:cstheme="minorHAnsi"/>
                          <w:kern w:val="1"/>
                          <w:sz w:val="24"/>
                          <w:szCs w:val="24"/>
                        </w:rPr>
                        <w:t xml:space="preserve">  </w:t>
                      </w:r>
                      <w:r w:rsidRPr="0038725C"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1"/>
                          <w:sz w:val="24"/>
                          <w:szCs w:val="24"/>
                        </w:rPr>
                        <w:t>na organizację jednodniowych wycieczek rodzinnych w ramach projektu „Klub Świetliki”</w:t>
                      </w:r>
                    </w:p>
                    <w:p w:rsidR="00CE32F2" w:rsidRPr="0038725C" w:rsidRDefault="00CE32F2" w:rsidP="00CE32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8725C">
                        <w:rPr>
                          <w:rFonts w:asciiTheme="minorHAnsi" w:eastAsia="Times New Roman" w:hAnsiTheme="minorHAnsi" w:cstheme="minorHAnsi"/>
                          <w:kern w:val="1"/>
                          <w:sz w:val="24"/>
                          <w:szCs w:val="24"/>
                          <w:lang w:eastAsia="ar-SA"/>
                        </w:rPr>
                        <w:t>Z</w:t>
                      </w:r>
                      <w:r w:rsidRPr="0038725C">
                        <w:rPr>
                          <w:rFonts w:asciiTheme="minorHAnsi" w:eastAsia="Times New Roman" w:hAnsiTheme="minorHAnsi" w:cstheme="minorHAnsi"/>
                          <w:bCs/>
                          <w:kern w:val="1"/>
                          <w:sz w:val="24"/>
                          <w:szCs w:val="24"/>
                          <w:lang w:eastAsia="ar-SA"/>
                        </w:rPr>
                        <w:t>NAK SPRAWY: GOPS.SK. 260.196.2020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7EAC" w:rsidRPr="00747643" w:rsidRDefault="00997EAC" w:rsidP="003C53D2">
      <w:pPr>
        <w:jc w:val="both"/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 xml:space="preserve">Oferent składający ofertę w formie elektronicznej przesyła skan oferty wraz z  wymaganymi dokumentami zawierającymi podpis oferenta na adres mailowy </w:t>
      </w:r>
      <w:hyperlink r:id="rId9" w:history="1">
        <w:r w:rsidRPr="00747643">
          <w:rPr>
            <w:rStyle w:val="Hipercze"/>
            <w:rFonts w:asciiTheme="minorHAnsi" w:hAnsiTheme="minorHAnsi" w:cstheme="minorHAnsi"/>
            <w:sz w:val="24"/>
            <w:szCs w:val="24"/>
          </w:rPr>
          <w:t>gops@michalowice.pl</w:t>
        </w:r>
      </w:hyperlink>
      <w:r w:rsidRPr="0074764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7643" w:rsidRPr="00E05711" w:rsidRDefault="00997EAC" w:rsidP="00E05711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>Opakowanie ofert spełnia funkcję porządkową, nieobarczoną rygorem odrzucenia oferty, jednakże w przypadku innego opakowania i oznaczenia oferty, lub jego braku, oferent składający ofertę ponosi ryzyko z tego faktu wynikające.</w:t>
      </w:r>
    </w:p>
    <w:p w:rsidR="00997EAC" w:rsidRPr="0038725C" w:rsidRDefault="00E41050" w:rsidP="003C53D2">
      <w:pPr>
        <w:pStyle w:val="Nagwekzapytanie"/>
        <w:rPr>
          <w:rFonts w:asciiTheme="minorHAnsi" w:hAnsiTheme="minorHAnsi" w:cstheme="minorHAnsi"/>
        </w:rPr>
      </w:pPr>
      <w:r w:rsidRPr="0038725C">
        <w:rPr>
          <w:rFonts w:asciiTheme="minorHAnsi" w:hAnsiTheme="minorHAnsi" w:cstheme="minorHAnsi"/>
        </w:rPr>
        <w:t>T</w:t>
      </w:r>
      <w:r w:rsidR="00997EAC" w:rsidRPr="0038725C">
        <w:rPr>
          <w:rFonts w:asciiTheme="minorHAnsi" w:hAnsiTheme="minorHAnsi" w:cstheme="minorHAnsi"/>
        </w:rPr>
        <w:t xml:space="preserve">ermin składania ofert </w:t>
      </w:r>
    </w:p>
    <w:p w:rsidR="00997EAC" w:rsidRPr="00E05711" w:rsidRDefault="00997EAC" w:rsidP="006B003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 xml:space="preserve">Ofertę należy złożyć do dnia </w:t>
      </w:r>
      <w:r w:rsidR="009D3AB6" w:rsidRPr="00E05711">
        <w:rPr>
          <w:rFonts w:asciiTheme="minorHAnsi" w:hAnsiTheme="minorHAnsi" w:cstheme="minorHAnsi"/>
          <w:sz w:val="24"/>
          <w:szCs w:val="24"/>
        </w:rPr>
        <w:t>6 października 2020</w:t>
      </w:r>
      <w:r w:rsidR="00440693" w:rsidRPr="00E05711">
        <w:rPr>
          <w:rFonts w:asciiTheme="minorHAnsi" w:hAnsiTheme="minorHAnsi" w:cstheme="minorHAnsi"/>
          <w:sz w:val="24"/>
          <w:szCs w:val="24"/>
        </w:rPr>
        <w:t xml:space="preserve"> r. godz. 12</w:t>
      </w:r>
      <w:r w:rsidRPr="00E05711">
        <w:rPr>
          <w:rFonts w:asciiTheme="minorHAnsi" w:hAnsiTheme="minorHAnsi" w:cstheme="minorHAnsi"/>
          <w:sz w:val="24"/>
          <w:szCs w:val="24"/>
        </w:rPr>
        <w:t xml:space="preserve">:00 w Gminnym Ośrodku Pomocy Społecznej Gminy Michałowice w Regułach, ul. Aleja Powstańców Warszawy 1, 05-816 Michałowice </w:t>
      </w:r>
      <w:r w:rsidR="009D3AB6" w:rsidRPr="00E05711">
        <w:rPr>
          <w:rFonts w:asciiTheme="minorHAnsi" w:hAnsiTheme="minorHAnsi" w:cstheme="minorHAnsi"/>
          <w:sz w:val="24"/>
          <w:szCs w:val="24"/>
        </w:rPr>
        <w:t xml:space="preserve">w sekretariacie </w:t>
      </w:r>
      <w:r w:rsidRPr="00E05711">
        <w:rPr>
          <w:rFonts w:asciiTheme="minorHAnsi" w:hAnsiTheme="minorHAnsi" w:cstheme="minorHAnsi"/>
          <w:sz w:val="24"/>
          <w:szCs w:val="24"/>
        </w:rPr>
        <w:t xml:space="preserve">lub na adres mailowy </w:t>
      </w:r>
      <w:hyperlink r:id="rId10" w:history="1">
        <w:r w:rsidRPr="00E05711">
          <w:rPr>
            <w:rStyle w:val="Hipercze"/>
            <w:rFonts w:asciiTheme="minorHAnsi" w:hAnsiTheme="minorHAnsi" w:cstheme="minorHAnsi"/>
            <w:sz w:val="24"/>
            <w:szCs w:val="24"/>
          </w:rPr>
          <w:t>gops@michalowice.pl</w:t>
        </w:r>
      </w:hyperlink>
    </w:p>
    <w:p w:rsidR="00997EAC" w:rsidRPr="00E05711" w:rsidRDefault="00997EAC" w:rsidP="006B003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 xml:space="preserve">Za termin złożenia oferty przyjmuje się datę i godzinę wpływu oferty do Zamawiającego. Oferty złożone po ww. terminie nie zostaną rozpatrzone. </w:t>
      </w:r>
    </w:p>
    <w:p w:rsidR="00997EAC" w:rsidRPr="00E05711" w:rsidRDefault="00997EAC" w:rsidP="006B003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>Na wniosek oferent otrzyma pisemne potwierdzenie złożenia oferty .</w:t>
      </w:r>
    </w:p>
    <w:p w:rsidR="00747643" w:rsidRPr="00E05711" w:rsidRDefault="00997EAC" w:rsidP="006B0039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05711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9D3AB6" w:rsidRPr="00E05711">
        <w:rPr>
          <w:rFonts w:asciiTheme="minorHAnsi" w:hAnsiTheme="minorHAnsi" w:cstheme="minorHAnsi"/>
          <w:sz w:val="24"/>
          <w:szCs w:val="24"/>
        </w:rPr>
        <w:t>6 października</w:t>
      </w:r>
      <w:r w:rsidR="00440693" w:rsidRPr="00E05711">
        <w:rPr>
          <w:rFonts w:asciiTheme="minorHAnsi" w:hAnsiTheme="minorHAnsi" w:cstheme="minorHAnsi"/>
          <w:sz w:val="24"/>
          <w:szCs w:val="24"/>
        </w:rPr>
        <w:t xml:space="preserve"> r. godz. 12:15 </w:t>
      </w:r>
      <w:r w:rsidR="008C3EBA" w:rsidRPr="00E05711">
        <w:rPr>
          <w:rFonts w:asciiTheme="minorHAnsi" w:hAnsiTheme="minorHAnsi" w:cstheme="minorHAnsi"/>
          <w:sz w:val="24"/>
          <w:szCs w:val="24"/>
        </w:rPr>
        <w:t>w siedzibie zamawiającego.</w:t>
      </w:r>
    </w:p>
    <w:p w:rsidR="00997EAC" w:rsidRPr="0038725C" w:rsidRDefault="00997EAC" w:rsidP="003C53D2">
      <w:pPr>
        <w:pStyle w:val="Nagwekzapytanie"/>
        <w:rPr>
          <w:rFonts w:asciiTheme="minorHAnsi" w:hAnsiTheme="minorHAnsi" w:cstheme="minorHAnsi"/>
        </w:rPr>
      </w:pPr>
      <w:r w:rsidRPr="0038725C">
        <w:rPr>
          <w:rFonts w:asciiTheme="minorHAnsi" w:hAnsiTheme="minorHAnsi" w:cstheme="minorHAnsi"/>
        </w:rPr>
        <w:t xml:space="preserve">Termin związania ofertą </w:t>
      </w:r>
    </w:p>
    <w:p w:rsidR="00747643" w:rsidRPr="00747643" w:rsidRDefault="00997EAC" w:rsidP="003C53D2">
      <w:pPr>
        <w:jc w:val="both"/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>Oferent pozostaje związany ofertą przez okres 30 dni od terminu składania ofert. Bieg terminu rozpoczyna się wraz z upływem terminu składania ofert.</w:t>
      </w:r>
    </w:p>
    <w:p w:rsidR="00997EAC" w:rsidRPr="0038725C" w:rsidRDefault="0040629E" w:rsidP="003C53D2">
      <w:pPr>
        <w:pStyle w:val="Nagwekzapytanie"/>
        <w:rPr>
          <w:rFonts w:asciiTheme="minorHAnsi" w:hAnsiTheme="minorHAnsi" w:cstheme="minorHAnsi"/>
        </w:rPr>
      </w:pPr>
      <w:r w:rsidRPr="0038725C">
        <w:rPr>
          <w:rFonts w:asciiTheme="minorHAnsi" w:hAnsiTheme="minorHAnsi" w:cstheme="minorHAnsi"/>
        </w:rPr>
        <w:t>Obliczenie ceny</w:t>
      </w:r>
    </w:p>
    <w:p w:rsidR="00DC1E3A" w:rsidRPr="006B0039" w:rsidRDefault="00DC1E3A" w:rsidP="006B003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 xml:space="preserve">Zgodnie z art. 3 ust. 1 pkt 1 i ust. 2 ustawy z dnia 9 maja 2014 r. o informowaniu o cenach towarów i usług (Dz. U. z 2014 r., poz. 915) cena wykonania zamówienia obejmuje wszystkie </w:t>
      </w:r>
      <w:r w:rsidRPr="006B0039">
        <w:rPr>
          <w:rFonts w:asciiTheme="minorHAnsi" w:hAnsiTheme="minorHAnsi" w:cstheme="minorHAnsi"/>
          <w:sz w:val="24"/>
          <w:szCs w:val="24"/>
        </w:rPr>
        <w:lastRenderedPageBreak/>
        <w:t xml:space="preserve">elementy składowe za wykonanie których zamawiający jest zobowiązany oferentowi zapłacić, w tym również podatek od towarów i usług </w:t>
      </w:r>
    </w:p>
    <w:p w:rsidR="00DC1E3A" w:rsidRPr="006B0039" w:rsidRDefault="00DC1E3A" w:rsidP="006B003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>Prawidłowe ustalenie podatku VAT, zgodne z przepisami ustawy o podatku od towarów i usług, należy do obowiązków oferenta. Zamawiający odrzuci ofertę, która zawierać będzie cenę z błędnie naliczonym podatkiem VAT dokonanej w oparciu o nieprawidłową stawkę podatku VAT. Zamawiający nie dopuszcza poprawiania podanej przez oferenta stawki podatku VAT.</w:t>
      </w:r>
    </w:p>
    <w:p w:rsidR="00DC1E3A" w:rsidRPr="006B0039" w:rsidRDefault="00997EAC" w:rsidP="006B003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>Cenę należy podać w złotych polskich (PLN). Rozliczenia dokonywane</w:t>
      </w:r>
      <w:r w:rsidR="00DC1E3A" w:rsidRPr="006B0039">
        <w:rPr>
          <w:rFonts w:asciiTheme="minorHAnsi" w:hAnsiTheme="minorHAnsi" w:cstheme="minorHAnsi"/>
          <w:sz w:val="24"/>
          <w:szCs w:val="24"/>
        </w:rPr>
        <w:t xml:space="preserve"> będą w złotych polskich (PLN).</w:t>
      </w:r>
    </w:p>
    <w:p w:rsidR="00997EAC" w:rsidRPr="006B0039" w:rsidRDefault="00997EAC" w:rsidP="006B003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>Oferent zobowiązany jest w swojej ofercie uwzględnić wszelkie koszty związane</w:t>
      </w:r>
      <w:r w:rsidR="0040629E" w:rsidRPr="006B0039">
        <w:rPr>
          <w:rFonts w:asciiTheme="minorHAnsi" w:hAnsiTheme="minorHAnsi" w:cstheme="minorHAnsi"/>
          <w:sz w:val="24"/>
          <w:szCs w:val="24"/>
        </w:rPr>
        <w:t xml:space="preserve"> </w:t>
      </w:r>
      <w:r w:rsidRPr="006B0039">
        <w:rPr>
          <w:rFonts w:asciiTheme="minorHAnsi" w:hAnsiTheme="minorHAnsi" w:cstheme="minorHAnsi"/>
          <w:sz w:val="24"/>
          <w:szCs w:val="24"/>
        </w:rPr>
        <w:t>z r</w:t>
      </w:r>
      <w:r w:rsidR="00A50E4A" w:rsidRPr="006B0039">
        <w:rPr>
          <w:rFonts w:asciiTheme="minorHAnsi" w:hAnsiTheme="minorHAnsi" w:cstheme="minorHAnsi"/>
          <w:sz w:val="24"/>
          <w:szCs w:val="24"/>
        </w:rPr>
        <w:t xml:space="preserve">ealizacją przedmiotu zamówienia, w tym opłaty drogowe/parkingowe, bilety wstępu, koszty wynajęcia przewodnika/pilota, wyżywienie, transport. </w:t>
      </w:r>
    </w:p>
    <w:p w:rsidR="00997EAC" w:rsidRPr="006B0039" w:rsidRDefault="00997EAC" w:rsidP="006B003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>W przypadku, gdy Zamawiający uzna, iż wycena oferty zawiera rażąco niską cenę w stosunku do przedmiotu zamówienia, Zamawiający zwróci się do Wykonawcy z wnioskiem o wyjaśnienie w wyznaczonym terminie. Cenę uznaje się za rażąco niską i wymagającą obligatoryjnych wyjaśnień,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</w:t>
      </w:r>
    </w:p>
    <w:p w:rsidR="008C3EBA" w:rsidRPr="006B0039" w:rsidRDefault="004C23BD" w:rsidP="006B003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>J</w:t>
      </w:r>
      <w:r w:rsidR="00997EAC" w:rsidRPr="006B0039">
        <w:rPr>
          <w:rFonts w:asciiTheme="minorHAnsi" w:hAnsiTheme="minorHAnsi" w:cstheme="minorHAnsi"/>
          <w:sz w:val="24"/>
          <w:szCs w:val="24"/>
        </w:rPr>
        <w:t xml:space="preserve">eżeli nie można wybrać najkorzystniejszej oferty z uwagi na to, że dwie lub więcej </w:t>
      </w:r>
      <w:r w:rsidR="0063201D" w:rsidRPr="006B0039">
        <w:rPr>
          <w:rFonts w:asciiTheme="minorHAnsi" w:hAnsiTheme="minorHAnsi" w:cstheme="minorHAnsi"/>
          <w:sz w:val="24"/>
          <w:szCs w:val="24"/>
        </w:rPr>
        <w:t>ofert zdobyło taką samą ilość punktów</w:t>
      </w:r>
      <w:r w:rsidR="00997EAC" w:rsidRPr="006B0039">
        <w:rPr>
          <w:rFonts w:asciiTheme="minorHAnsi" w:hAnsiTheme="minorHAnsi" w:cstheme="minorHAnsi"/>
          <w:sz w:val="24"/>
          <w:szCs w:val="24"/>
        </w:rPr>
        <w:t xml:space="preserve">, zamawiający wzywa wykonawców, którzy złożyli te oferty, do złożenia w terminie określonym przez </w:t>
      </w:r>
      <w:r w:rsidR="00CD4035" w:rsidRPr="006B0039">
        <w:rPr>
          <w:rFonts w:asciiTheme="minorHAnsi" w:hAnsiTheme="minorHAnsi" w:cstheme="minorHAnsi"/>
          <w:sz w:val="24"/>
          <w:szCs w:val="24"/>
        </w:rPr>
        <w:t>zamawiającego ofert dodatkowych.</w:t>
      </w:r>
    </w:p>
    <w:p w:rsidR="00997EAC" w:rsidRPr="0038725C" w:rsidRDefault="00997EAC" w:rsidP="003C53D2">
      <w:pPr>
        <w:pStyle w:val="Nagwekzapytanie"/>
        <w:rPr>
          <w:rFonts w:asciiTheme="minorHAnsi" w:hAnsiTheme="minorHAnsi" w:cstheme="minorHAnsi"/>
        </w:rPr>
      </w:pPr>
      <w:r w:rsidRPr="0038725C">
        <w:rPr>
          <w:rFonts w:asciiTheme="minorHAnsi" w:hAnsiTheme="minorHAnsi" w:cstheme="minorHAnsi"/>
        </w:rPr>
        <w:t xml:space="preserve">Kryteria wyboru oferty najkorzystniejszej </w:t>
      </w:r>
    </w:p>
    <w:p w:rsidR="00FE6DA1" w:rsidRPr="006B0039" w:rsidRDefault="00997EAC" w:rsidP="006B003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>Przy wyborze oferty zamawiający będzie się kierował następującym</w:t>
      </w:r>
      <w:r w:rsidR="0063201D" w:rsidRPr="006B0039">
        <w:rPr>
          <w:rFonts w:asciiTheme="minorHAnsi" w:hAnsiTheme="minorHAnsi" w:cstheme="minorHAnsi"/>
          <w:sz w:val="24"/>
          <w:szCs w:val="24"/>
        </w:rPr>
        <w:t>i kryteriami</w:t>
      </w:r>
      <w:r w:rsidR="009B14A9" w:rsidRPr="006B0039">
        <w:rPr>
          <w:rFonts w:asciiTheme="minorHAnsi" w:hAnsiTheme="minorHAnsi" w:cstheme="minorHAnsi"/>
          <w:sz w:val="24"/>
          <w:szCs w:val="24"/>
        </w:rPr>
        <w:t>:</w:t>
      </w:r>
    </w:p>
    <w:p w:rsidR="00CC13B1" w:rsidRPr="00747643" w:rsidRDefault="00847CCE" w:rsidP="006B0039">
      <w:pPr>
        <w:jc w:val="both"/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 xml:space="preserve"> cena 5</w:t>
      </w:r>
      <w:r w:rsidR="009B14A9" w:rsidRPr="00747643">
        <w:rPr>
          <w:rFonts w:asciiTheme="minorHAnsi" w:hAnsiTheme="minorHAnsi" w:cstheme="minorHAnsi"/>
          <w:sz w:val="24"/>
          <w:szCs w:val="24"/>
        </w:rPr>
        <w:t>0</w:t>
      </w:r>
      <w:r w:rsidR="00997EAC" w:rsidRPr="00747643">
        <w:rPr>
          <w:rFonts w:asciiTheme="minorHAnsi" w:hAnsiTheme="minorHAnsi" w:cstheme="minorHAnsi"/>
          <w:sz w:val="24"/>
          <w:szCs w:val="24"/>
        </w:rPr>
        <w:t xml:space="preserve"> %</w:t>
      </w:r>
      <w:r w:rsidRPr="00747643">
        <w:rPr>
          <w:rFonts w:asciiTheme="minorHAnsi" w:hAnsiTheme="minorHAnsi" w:cstheme="minorHAnsi"/>
          <w:sz w:val="24"/>
          <w:szCs w:val="24"/>
        </w:rPr>
        <w:t>, atrakcyjność oferty 5</w:t>
      </w:r>
      <w:r w:rsidR="009B14A9" w:rsidRPr="00747643">
        <w:rPr>
          <w:rFonts w:asciiTheme="minorHAnsi" w:hAnsiTheme="minorHAnsi" w:cstheme="minorHAnsi"/>
          <w:sz w:val="24"/>
          <w:szCs w:val="24"/>
        </w:rPr>
        <w:t>0%</w:t>
      </w:r>
      <w:r w:rsidRPr="00747643">
        <w:rPr>
          <w:rFonts w:asciiTheme="minorHAnsi" w:hAnsiTheme="minorHAnsi" w:cstheme="minorHAnsi"/>
          <w:sz w:val="24"/>
          <w:szCs w:val="24"/>
        </w:rPr>
        <w:t xml:space="preserve"> (maksymalna liczba punktów do zdobycia 100 pkt)</w:t>
      </w:r>
    </w:p>
    <w:p w:rsidR="00C54887" w:rsidRPr="00747643" w:rsidRDefault="00C54887" w:rsidP="006B0039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 xml:space="preserve"> Ocenie podlegać będzie cena brutto oferty. Wykonawca, który zaoferował najniższą cenę brutto otrzyma maksymalną liczbę punktów – </w:t>
      </w:r>
      <w:r w:rsidR="00847CCE" w:rsidRPr="00747643">
        <w:rPr>
          <w:rFonts w:asciiTheme="minorHAnsi" w:hAnsiTheme="minorHAnsi" w:cstheme="minorHAnsi"/>
          <w:sz w:val="24"/>
          <w:szCs w:val="24"/>
        </w:rPr>
        <w:t>5</w:t>
      </w:r>
      <w:r w:rsidRPr="00747643">
        <w:rPr>
          <w:rFonts w:asciiTheme="minorHAnsi" w:hAnsiTheme="minorHAnsi" w:cstheme="minorHAnsi"/>
          <w:sz w:val="24"/>
          <w:szCs w:val="24"/>
        </w:rPr>
        <w:t xml:space="preserve">0. Dla pozostałych wykonawców punktacja za cenę będzie obliczana wg następującego wzoru:  </w:t>
      </w:r>
    </w:p>
    <w:p w:rsidR="00FE6DA1" w:rsidRPr="006B0039" w:rsidRDefault="0038725C" w:rsidP="006B003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Najniższa oferowana cena brutto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Cena brutto w rozpatrywanej ofercie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*50</m:t>
          </m:r>
        </m:oMath>
      </m:oMathPara>
    </w:p>
    <w:p w:rsidR="00CE32F2" w:rsidRPr="006B0039" w:rsidRDefault="00847CCE" w:rsidP="006B0039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>Ocenie podlegać będzie atrakcyjność oferty, w tym:</w:t>
      </w:r>
    </w:p>
    <w:p w:rsidR="00B56AF3" w:rsidRPr="006B0039" w:rsidRDefault="00847CCE" w:rsidP="006B0039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="006809E3" w:rsidRPr="006B0039">
        <w:rPr>
          <w:rFonts w:asciiTheme="minorHAnsi" w:hAnsiTheme="minorHAnsi" w:cstheme="minorHAnsi"/>
          <w:sz w:val="24"/>
          <w:szCs w:val="24"/>
        </w:rPr>
        <w:t>proponowane atrakcje</w:t>
      </w:r>
      <w:r w:rsidR="00B56AF3" w:rsidRPr="006B0039">
        <w:rPr>
          <w:rFonts w:asciiTheme="minorHAnsi" w:hAnsiTheme="minorHAnsi" w:cstheme="minorHAnsi"/>
          <w:sz w:val="24"/>
          <w:szCs w:val="24"/>
        </w:rPr>
        <w:t xml:space="preserve"> </w:t>
      </w:r>
      <w:r w:rsidR="006809E3" w:rsidRPr="006B0039">
        <w:rPr>
          <w:rFonts w:asciiTheme="minorHAnsi" w:hAnsiTheme="minorHAnsi" w:cstheme="minorHAnsi"/>
          <w:sz w:val="24"/>
          <w:szCs w:val="24"/>
        </w:rPr>
        <w:t xml:space="preserve">– </w:t>
      </w:r>
      <w:r w:rsidR="00B56AF3" w:rsidRPr="006B0039">
        <w:rPr>
          <w:rFonts w:asciiTheme="minorHAnsi" w:hAnsiTheme="minorHAnsi" w:cstheme="minorHAnsi"/>
          <w:sz w:val="24"/>
          <w:szCs w:val="24"/>
        </w:rPr>
        <w:t xml:space="preserve">A = </w:t>
      </w:r>
      <w:r w:rsidR="006809E3" w:rsidRPr="006B0039">
        <w:rPr>
          <w:rFonts w:asciiTheme="minorHAnsi" w:hAnsiTheme="minorHAnsi" w:cstheme="minorHAnsi"/>
          <w:sz w:val="24"/>
          <w:szCs w:val="24"/>
        </w:rPr>
        <w:t>0-20 pkt;</w:t>
      </w:r>
      <w:r w:rsidR="00B56AF3" w:rsidRPr="006B0039">
        <w:rPr>
          <w:rFonts w:asciiTheme="minorHAnsi" w:hAnsiTheme="minorHAnsi" w:cstheme="minorHAnsi"/>
          <w:sz w:val="24"/>
          <w:szCs w:val="24"/>
        </w:rPr>
        <w:br/>
      </w:r>
      <w:r w:rsidR="0055686A" w:rsidRPr="006B0039">
        <w:rPr>
          <w:rFonts w:asciiTheme="minorHAnsi" w:hAnsiTheme="minorHAnsi" w:cstheme="minorHAnsi"/>
          <w:sz w:val="24"/>
          <w:szCs w:val="24"/>
        </w:rPr>
        <w:t xml:space="preserve">- </w:t>
      </w:r>
      <w:r w:rsidR="006809E3" w:rsidRPr="006B0039">
        <w:rPr>
          <w:rFonts w:asciiTheme="minorHAnsi" w:hAnsiTheme="minorHAnsi" w:cstheme="minorHAnsi"/>
          <w:sz w:val="24"/>
          <w:szCs w:val="24"/>
        </w:rPr>
        <w:t xml:space="preserve">atrakcyjność warsztatów </w:t>
      </w:r>
      <w:r w:rsidR="00B56AF3" w:rsidRPr="006B0039">
        <w:rPr>
          <w:rFonts w:asciiTheme="minorHAnsi" w:hAnsiTheme="minorHAnsi" w:cstheme="minorHAnsi"/>
          <w:sz w:val="24"/>
          <w:szCs w:val="24"/>
        </w:rPr>
        <w:t>– B = 0-20 pkt;</w:t>
      </w:r>
      <w:r w:rsidR="00B56AF3" w:rsidRPr="006B0039">
        <w:rPr>
          <w:rFonts w:asciiTheme="minorHAnsi" w:hAnsiTheme="minorHAnsi" w:cstheme="minorHAnsi"/>
          <w:sz w:val="24"/>
          <w:szCs w:val="24"/>
        </w:rPr>
        <w:br/>
        <w:t>- posiłki (możliwość wyboru z kilku opcji obiadowych, kolacja)–  D = 0-10 pkt.</w:t>
      </w:r>
    </w:p>
    <w:p w:rsidR="00B56AF3" w:rsidRPr="00747643" w:rsidRDefault="00B56AF3" w:rsidP="006B0039">
      <w:pPr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>Łączna ocena = A+B+C+D</w:t>
      </w:r>
    </w:p>
    <w:p w:rsidR="00847CCE" w:rsidRPr="00747643" w:rsidRDefault="00847CCE" w:rsidP="006B0039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>Za najkorzystniejszą uznana zostanie oferta spełniająca wymogi postępowania, która uzyska największą liczbę punktów.</w:t>
      </w:r>
    </w:p>
    <w:p w:rsidR="00847CCE" w:rsidRPr="00747643" w:rsidRDefault="00847CCE" w:rsidP="006B0039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>Zamawiający zastrzega sobie prawo do negocjacji ceny oferty z Wykonawcą, który złożył najkorzystniejszą ofertę, w przypadku gdy zaoferowana cena przewyższa możliwości finansowe przewidziane w budżecie Projektu.</w:t>
      </w:r>
    </w:p>
    <w:p w:rsidR="00997EAC" w:rsidRPr="0038725C" w:rsidRDefault="00997EAC" w:rsidP="003C53D2">
      <w:pPr>
        <w:pStyle w:val="Nagwekzapytanie"/>
        <w:rPr>
          <w:rFonts w:asciiTheme="minorHAnsi" w:hAnsiTheme="minorHAnsi" w:cstheme="minorHAnsi"/>
        </w:rPr>
      </w:pPr>
      <w:r w:rsidRPr="0038725C">
        <w:rPr>
          <w:rFonts w:asciiTheme="minorHAnsi" w:hAnsiTheme="minorHAnsi" w:cstheme="minorHAnsi"/>
        </w:rPr>
        <w:t xml:space="preserve">Sposób porozumiewania się między Zamawiającym a Oferentami </w:t>
      </w:r>
    </w:p>
    <w:p w:rsidR="00997EAC" w:rsidRPr="006B0039" w:rsidRDefault="00997EAC" w:rsidP="006B003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 xml:space="preserve">W postępowaniu oświadczenia, wnioski, zawiadomienia oraz informacje oferenci przekazują zamawiającemu pisemnie lub drogą elektroniczną na adres </w:t>
      </w:r>
      <w:hyperlink r:id="rId11" w:history="1">
        <w:r w:rsidRPr="006B0039">
          <w:rPr>
            <w:rStyle w:val="Hipercze"/>
            <w:rFonts w:asciiTheme="minorHAnsi" w:hAnsiTheme="minorHAnsi" w:cstheme="minorHAnsi"/>
            <w:sz w:val="24"/>
            <w:szCs w:val="24"/>
          </w:rPr>
          <w:t>gops@michalowice.pl</w:t>
        </w:r>
      </w:hyperlink>
      <w:r w:rsidRPr="006B0039">
        <w:rPr>
          <w:rFonts w:asciiTheme="minorHAnsi" w:hAnsiTheme="minorHAnsi" w:cstheme="minorHAnsi"/>
          <w:sz w:val="24"/>
          <w:szCs w:val="24"/>
        </w:rPr>
        <w:t>. Każda ze stron na żądanie drugiej niezwłocznie potwierdza fakt ich otrzymania.</w:t>
      </w:r>
    </w:p>
    <w:p w:rsidR="00997EAC" w:rsidRPr="006B0039" w:rsidRDefault="00997EAC" w:rsidP="006B003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>Oświadczenie, wniosek, zawiadomienie, zapytanie lub informację uważa się za wniesione z chwilą, gdy dotarły do drugiej strony w taki sposób, że mogła zapoznać się z ich treścią. W przypadku braku potwierdzenia otrzymania wiadomości przez oferenta domniemywa się, iż pismo wysłane przez zamawiającego na ostatni znany adres mailowy lub numer faksu podany przez oferenta zostało mu doręczone w sposób umożliwiający zapoznanie się oferenta z tym pismem.</w:t>
      </w:r>
    </w:p>
    <w:p w:rsidR="00A90774" w:rsidRPr="006B0039" w:rsidRDefault="00997EAC" w:rsidP="006B003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>Osoby uprawnione do porozumiewania się z oferentami:</w:t>
      </w:r>
      <w:r w:rsidR="00BC0613" w:rsidRPr="006B0039">
        <w:rPr>
          <w:rFonts w:asciiTheme="minorHAnsi" w:hAnsiTheme="minorHAnsi" w:cstheme="minorHAnsi"/>
          <w:sz w:val="24"/>
          <w:szCs w:val="24"/>
        </w:rPr>
        <w:t xml:space="preserve"> </w:t>
      </w:r>
      <w:r w:rsidR="006B40A0" w:rsidRPr="006B0039">
        <w:rPr>
          <w:rFonts w:asciiTheme="minorHAnsi" w:hAnsiTheme="minorHAnsi" w:cstheme="minorHAnsi"/>
          <w:b/>
          <w:sz w:val="24"/>
          <w:szCs w:val="24"/>
        </w:rPr>
        <w:t xml:space="preserve">Aleksandra Kośko </w:t>
      </w:r>
      <w:hyperlink r:id="rId12" w:history="1">
        <w:r w:rsidR="00B56AF3" w:rsidRPr="006B0039">
          <w:rPr>
            <w:rStyle w:val="Hipercze"/>
            <w:rFonts w:asciiTheme="minorHAnsi" w:hAnsiTheme="minorHAnsi" w:cstheme="minorHAnsi"/>
            <w:b/>
            <w:sz w:val="24"/>
            <w:szCs w:val="24"/>
          </w:rPr>
          <w:t>a.kosko@gops.michalowice.pl</w:t>
        </w:r>
      </w:hyperlink>
      <w:r w:rsidR="006B40A0" w:rsidRPr="006B00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7EAC" w:rsidRPr="0038725C" w:rsidRDefault="00997EAC" w:rsidP="003C53D2">
      <w:pPr>
        <w:pStyle w:val="Nagwekzapytanie"/>
        <w:rPr>
          <w:rFonts w:asciiTheme="minorHAnsi" w:hAnsiTheme="minorHAnsi" w:cstheme="minorHAnsi"/>
        </w:rPr>
      </w:pPr>
      <w:r w:rsidRPr="0038725C">
        <w:rPr>
          <w:rFonts w:asciiTheme="minorHAnsi" w:hAnsiTheme="minorHAnsi" w:cstheme="minorHAnsi"/>
        </w:rPr>
        <w:t>Inne Informacje</w:t>
      </w:r>
    </w:p>
    <w:p w:rsidR="00997EAC" w:rsidRPr="006B0039" w:rsidRDefault="00997EAC" w:rsidP="006B003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>Oferenci, których oferta nie zostanie wybrana nie mogą zgłaszać żadnych roszczeń względem Zamawiającego z tytułu przygotowania i złożenia swojej oferty.</w:t>
      </w:r>
    </w:p>
    <w:p w:rsidR="00997EAC" w:rsidRPr="006B0039" w:rsidRDefault="00997EAC" w:rsidP="006B003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>Treść oferty musi odpowiadać treści zapytania ofertowego. Wzór „Formularza ofertowego” stanowi załącznik nr 1 do zapytania ofertowego.</w:t>
      </w:r>
    </w:p>
    <w:p w:rsidR="00997EAC" w:rsidRPr="006B0039" w:rsidRDefault="00997EAC" w:rsidP="006B003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>Oferent nie może wprowadzić jakichkolwiek zmian w treści oferty po upływie terminu składania ofert.</w:t>
      </w:r>
    </w:p>
    <w:p w:rsidR="00997EAC" w:rsidRPr="006B0039" w:rsidRDefault="00997EAC" w:rsidP="006B003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>Jeżeli Oferent, którego oferta została wybrana uchyla się od zawarcia umowy, Zamawiający może wybrać kolejną ofertę, najkorzystniejszą spośród pozostałych ofert.</w:t>
      </w:r>
    </w:p>
    <w:p w:rsidR="00997EAC" w:rsidRPr="006B0039" w:rsidRDefault="00997EAC" w:rsidP="006B003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lastRenderedPageBreak/>
        <w:t xml:space="preserve">Zamawiający zastrzega sobie możliwość dalszych negocjacji dotyczących wyłącznie ceny oferty z wykonawcą, który złożył ofertę najkorzystniejszą w przypadku, gdy cena tej oferty przewyższa kwotę, jaką Zamawiający zamierza przeznaczyć na sfinansowanie zamówienia. W przypadku, gdy cena oferty przekracza budżet Zamawiającego, postępowanie może zostać unieważnione z tego powodu. </w:t>
      </w:r>
    </w:p>
    <w:p w:rsidR="00997EAC" w:rsidRPr="006B0039" w:rsidRDefault="00997EAC" w:rsidP="006B003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 xml:space="preserve">Zamawiający zastrzega sobie prawo do zmiany lub odwołania warunków zapytania ofertowego na każdym etapie postępowania bez podania przyczyny. Z tego tytułu Oferentowi nie przysługuje żadne roszczenie wobec Zamawiającego </w:t>
      </w:r>
    </w:p>
    <w:p w:rsidR="00997EAC" w:rsidRPr="006B0039" w:rsidRDefault="00997EAC" w:rsidP="006B003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>Oferent będzie zobowiązany do oznakowania wszystkich dokumentów przekazywanych w Projekcie uczestnikom i Zamawiającemu, zgodnie z aktualnie obowiązującymi zasadami promocji i znakowania projektów w ramach RPOWM.</w:t>
      </w:r>
    </w:p>
    <w:p w:rsidR="00997EAC" w:rsidRPr="006B0039" w:rsidRDefault="00997EAC" w:rsidP="006B003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 xml:space="preserve">Oferent zaakceptuje klauzulę, że otrzyma wynagrodzenie tylko za usługi, które rzeczywiście zrealizował. </w:t>
      </w:r>
    </w:p>
    <w:p w:rsidR="00997EAC" w:rsidRPr="006B0039" w:rsidRDefault="00997EAC" w:rsidP="006B003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 xml:space="preserve">Zamawiający zastrzega sobie możliwość zmiany terminu wykonania zamówienia. </w:t>
      </w:r>
    </w:p>
    <w:p w:rsidR="00997EAC" w:rsidRPr="006B0039" w:rsidRDefault="00BC0613" w:rsidP="006B003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039">
        <w:rPr>
          <w:rFonts w:asciiTheme="minorHAnsi" w:hAnsiTheme="minorHAnsi" w:cstheme="minorHAnsi"/>
          <w:sz w:val="24"/>
          <w:szCs w:val="24"/>
        </w:rPr>
        <w:t>S</w:t>
      </w:r>
      <w:r w:rsidR="00997EAC" w:rsidRPr="006B0039">
        <w:rPr>
          <w:rFonts w:asciiTheme="minorHAnsi" w:hAnsiTheme="minorHAnsi" w:cstheme="minorHAnsi"/>
          <w:sz w:val="24"/>
          <w:szCs w:val="24"/>
        </w:rPr>
        <w:t>trony umowy mogą dokonywać nieistotnych zmian postanowień umowy, a także zastrzegają sobie możliwość dokonania zmiany postanowień zawartej umowy w stosunku do treści oferty, na podstawie, której wybrano wykonawcę polegającej na zmianie terminu realizacji zamówienia z przyczyn niezależnych od Zamawiającego, jak również Oferenta oraz jeżeli nastąpi zmiana powszechnie obowiązujących przepisów prawa w zakresie mającym wpływ na realizację przedmiotu zamówienia. Zamawiający dopuszcza również zmiany warunków umowy w zakresie dotyczącym zmiany terminów realizacji poszczególnych usług oraz całości zamówienia, jeśli zmiany te będą wynikały ze zmian w Projekcie lub będą korzystne dla Zamawiającego.</w:t>
      </w:r>
    </w:p>
    <w:p w:rsidR="00997EAC" w:rsidRPr="00747643" w:rsidRDefault="00997EAC" w:rsidP="003C53D2">
      <w:pPr>
        <w:pStyle w:val="Nagwekzapytanie"/>
        <w:rPr>
          <w:rStyle w:val="NagwekzapytanieZnak"/>
          <w:b/>
          <w:color w:val="auto"/>
        </w:rPr>
      </w:pPr>
      <w:r w:rsidRPr="00747643">
        <w:rPr>
          <w:rStyle w:val="NagwekzapytanieZnak"/>
          <w:b/>
          <w:color w:val="auto"/>
        </w:rPr>
        <w:t xml:space="preserve">Klauzula informacyjna dot. danych osobowych osób fizycznych biorących udział </w:t>
      </w:r>
      <w:r w:rsidR="00A90774" w:rsidRPr="00747643">
        <w:rPr>
          <w:rStyle w:val="NagwekzapytanieZnak"/>
          <w:b/>
          <w:color w:val="auto"/>
        </w:rPr>
        <w:br/>
      </w:r>
      <w:r w:rsidRPr="00747643">
        <w:rPr>
          <w:rStyle w:val="NagwekzapytanieZnak"/>
          <w:b/>
          <w:color w:val="auto"/>
        </w:rPr>
        <w:t>w postępowaniu</w:t>
      </w:r>
    </w:p>
    <w:p w:rsidR="008C3EBA" w:rsidRPr="00747643" w:rsidRDefault="00997EAC" w:rsidP="003C53D2">
      <w:pPr>
        <w:jc w:val="both"/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 xml:space="preserve">Administratorem danych osobowych jest Gminny Ośrodek Pomocy Społecznej Gminy Michałowice. Dane przetwarzane są w celu wyłonienie wykonawcy usługi. Podanie danych jest niezbędne do udziału w postępowaniu. Dane nie są przekazywane żadnym nieuprawnionym odbiorcom, ani też do państw trzecich. Odbiorcami danych mogą być jedynie osoby  i podmioty upoważnione do przetwarzania danych oraz  uprawnione na podstawie przepisów prawa organy publiczne.  Dane są przechowywane przez czas określony w szczególnych przepisach prawa. Osobie której dane dotyczą, przysługuje prawo do wglądu w swoje dane, prawo ich uzupełniania i obowiązek zgłaszania Administratorowi zmiany danych osobowych. Osoby, których dane dotyczą, </w:t>
      </w:r>
      <w:r w:rsidRPr="00747643">
        <w:rPr>
          <w:rFonts w:asciiTheme="minorHAnsi" w:hAnsiTheme="minorHAnsi" w:cstheme="minorHAnsi"/>
          <w:sz w:val="24"/>
          <w:szCs w:val="24"/>
        </w:rPr>
        <w:lastRenderedPageBreak/>
        <w:t xml:space="preserve">mogą kontaktować się z wyznaczonym u Administratora Inspektorem ochrony danych we wszystkich sprawach związanych z przetwarzaniem ich danych osobowych oraz mają obowiązek zgłaszać do Inspektora wszelkie incydenty i naruszenia dotyczące bezpieczeństwa danych osobowych, do których przetwarzania są upoważnione. Dane kontaktowe IOD: Piotr Glen, e-mail: </w:t>
      </w:r>
      <w:hyperlink r:id="rId13" w:history="1">
        <w:r w:rsidRPr="00747643">
          <w:rPr>
            <w:rStyle w:val="Hipercze"/>
            <w:rFonts w:asciiTheme="minorHAnsi" w:hAnsiTheme="minorHAnsi" w:cstheme="minorHAnsi"/>
            <w:sz w:val="24"/>
            <w:szCs w:val="24"/>
          </w:rPr>
          <w:t>iodo.gops@michalowice.pl</w:t>
        </w:r>
      </w:hyperlink>
    </w:p>
    <w:p w:rsidR="00997EAC" w:rsidRPr="00747643" w:rsidRDefault="00997EAC" w:rsidP="003C53D2">
      <w:pPr>
        <w:pStyle w:val="Nagwekzapytanie"/>
      </w:pPr>
      <w:r w:rsidRPr="00747643">
        <w:t>Załączniki do zapytania ofertowego:</w:t>
      </w:r>
    </w:p>
    <w:p w:rsidR="00997EAC" w:rsidRPr="00747643" w:rsidRDefault="00997EAC" w:rsidP="003C53D2">
      <w:pPr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>Załącznik nr 1 formularz ofertowy</w:t>
      </w:r>
    </w:p>
    <w:p w:rsidR="00997EAC" w:rsidRPr="00747643" w:rsidRDefault="00B5742C" w:rsidP="003C53D2">
      <w:pPr>
        <w:spacing w:after="720"/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>Załącznik nr 2 oświadczenia oferenta</w:t>
      </w:r>
    </w:p>
    <w:p w:rsidR="00997EAC" w:rsidRPr="00747643" w:rsidRDefault="00B5742C" w:rsidP="003C53D2">
      <w:pPr>
        <w:jc w:val="right"/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hAnsiTheme="minorHAnsi" w:cstheme="minorHAnsi"/>
          <w:sz w:val="24"/>
          <w:szCs w:val="24"/>
        </w:rPr>
        <w:t>Dyrektor</w:t>
      </w:r>
      <w:r w:rsidR="00997EAC" w:rsidRPr="00747643">
        <w:rPr>
          <w:rFonts w:asciiTheme="minorHAnsi" w:hAnsiTheme="minorHAnsi" w:cstheme="minorHAnsi"/>
          <w:sz w:val="24"/>
          <w:szCs w:val="24"/>
        </w:rPr>
        <w:t xml:space="preserve"> GOPS</w:t>
      </w:r>
    </w:p>
    <w:p w:rsidR="00FE6DA1" w:rsidRPr="00747643" w:rsidRDefault="00997EAC" w:rsidP="003C53D2">
      <w:pPr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7643">
        <w:rPr>
          <w:rFonts w:asciiTheme="minorHAnsi" w:hAnsiTheme="minorHAnsi" w:cstheme="minorHAnsi"/>
          <w:sz w:val="24"/>
          <w:szCs w:val="24"/>
        </w:rPr>
        <w:t>Iwona Radzimirska</w:t>
      </w:r>
    </w:p>
    <w:p w:rsidR="00747643" w:rsidRDefault="00B56AF3" w:rsidP="003C53D2">
      <w:pPr>
        <w:pageBreakBefore/>
        <w:suppressAutoHyphens w:val="0"/>
        <w:spacing w:after="480"/>
        <w:ind w:left="495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 xml:space="preserve">Załącznik nr 1 –  </w:t>
      </w:r>
      <w:r w:rsidR="007F66C1" w:rsidRPr="007476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:rsidR="00747643" w:rsidRPr="00747643" w:rsidRDefault="007F66C1" w:rsidP="003C53D2">
      <w:pPr>
        <w:suppressAutoHyphens w:val="0"/>
        <w:spacing w:after="24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OFERTA</w:t>
      </w:r>
    </w:p>
    <w:p w:rsidR="007F66C1" w:rsidRPr="00747643" w:rsidRDefault="007F66C1" w:rsidP="000B5351">
      <w:pPr>
        <w:suppressAutoHyphens w:val="0"/>
        <w:spacing w:after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Odpowiadając na zapytanie ofertowe </w:t>
      </w:r>
      <w:r w:rsidR="00440693"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organizację jednodniowych wycieczek rodzinnych w ramach projektu „Klub Świetliki” </w:t>
      </w: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składamy ofertę następującej treści:</w:t>
      </w:r>
    </w:p>
    <w:p w:rsidR="007F66C1" w:rsidRPr="00747643" w:rsidRDefault="007F66C1" w:rsidP="003C53D2">
      <w:pPr>
        <w:suppressAutoHyphens w:val="0"/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Oferenta:</w:t>
      </w:r>
    </w:p>
    <w:p w:rsidR="007F66C1" w:rsidRPr="00747643" w:rsidRDefault="007F66C1" w:rsidP="003C53D2">
      <w:pPr>
        <w:suppressAutoHyphens w:val="0"/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(firma) / Imię i Nazwisko</w:t>
      </w:r>
    </w:p>
    <w:p w:rsidR="007F66C1" w:rsidRPr="00747643" w:rsidRDefault="007F66C1" w:rsidP="003C53D2">
      <w:p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……………….………………….............………………………………………………………………….</w:t>
      </w:r>
    </w:p>
    <w:p w:rsidR="007F66C1" w:rsidRPr="00747643" w:rsidRDefault="007F66C1" w:rsidP="003C53D2">
      <w:p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Siedziba / miejsce zamieszkania i adres</w:t>
      </w:r>
      <w:r w:rsidRPr="00747643"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  <w:t xml:space="preserve"> </w:t>
      </w:r>
      <w:r w:rsidRPr="00747643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Wykonawcy</w:t>
      </w:r>
    </w:p>
    <w:p w:rsidR="007F66C1" w:rsidRPr="00747643" w:rsidRDefault="007F66C1" w:rsidP="003C53D2">
      <w:p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……………….………………….............………………………………………………………………….</w:t>
      </w:r>
    </w:p>
    <w:p w:rsidR="007F66C1" w:rsidRPr="00747643" w:rsidRDefault="007F66C1" w:rsidP="003C53D2">
      <w:p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NIP…………………………………………... REGON……………………......………………………….</w:t>
      </w:r>
    </w:p>
    <w:p w:rsidR="007F66C1" w:rsidRPr="00747643" w:rsidRDefault="007F66C1" w:rsidP="003C53D2">
      <w:p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kontaktowe:</w:t>
      </w:r>
    </w:p>
    <w:p w:rsidR="007F66C1" w:rsidRPr="00747643" w:rsidRDefault="007F66C1" w:rsidP="003C53D2">
      <w:pPr>
        <w:suppressAutoHyphens w:val="0"/>
        <w:spacing w:after="48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faks …………..……… adres e-mail ………………….…………. telefon ………………..……………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385"/>
        <w:gridCol w:w="1989"/>
        <w:gridCol w:w="1843"/>
      </w:tblGrid>
      <w:tr w:rsidR="00A64EA5" w:rsidRPr="00747643" w:rsidTr="006C604B">
        <w:trPr>
          <w:trHeight w:val="786"/>
          <w:tblHeader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A64EA5" w:rsidRPr="00747643" w:rsidRDefault="00A64EA5" w:rsidP="003C53D2">
            <w:pPr>
              <w:tabs>
                <w:tab w:val="left" w:pos="426"/>
              </w:tabs>
              <w:suppressAutoHyphens w:val="0"/>
              <w:autoSpaceDE w:val="0"/>
              <w:spacing w:before="120"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</w:pPr>
            <w:proofErr w:type="spellStart"/>
            <w:r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t>Lp</w:t>
            </w:r>
            <w:proofErr w:type="spellEnd"/>
            <w:r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A64EA5" w:rsidRPr="00747643" w:rsidRDefault="00A64EA5" w:rsidP="003C53D2">
            <w:pPr>
              <w:tabs>
                <w:tab w:val="left" w:pos="426"/>
              </w:tabs>
              <w:suppressAutoHyphens w:val="0"/>
              <w:autoSpaceDE w:val="0"/>
              <w:spacing w:before="120"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</w:pPr>
            <w:proofErr w:type="spellStart"/>
            <w:r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t>Nazwa</w:t>
            </w:r>
            <w:proofErr w:type="spellEnd"/>
            <w:r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t>zajęć</w:t>
            </w:r>
            <w:proofErr w:type="spellEnd"/>
          </w:p>
        </w:tc>
        <w:tc>
          <w:tcPr>
            <w:tcW w:w="1989" w:type="dxa"/>
          </w:tcPr>
          <w:p w:rsidR="00A64EA5" w:rsidRPr="00747643" w:rsidRDefault="00A64EA5" w:rsidP="003C53D2">
            <w:pPr>
              <w:tabs>
                <w:tab w:val="left" w:pos="426"/>
              </w:tabs>
              <w:suppressAutoHyphens w:val="0"/>
              <w:autoSpaceDE w:val="0"/>
              <w:spacing w:before="120"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</w:pPr>
            <w:proofErr w:type="spellStart"/>
            <w:r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t>Cena</w:t>
            </w:r>
            <w:proofErr w:type="spellEnd"/>
            <w:r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t xml:space="preserve"> </w:t>
            </w:r>
            <w:r w:rsidR="00440693"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t xml:space="preserve">za </w:t>
            </w:r>
            <w:proofErr w:type="spellStart"/>
            <w:r w:rsidR="00440693"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t>osobę</w:t>
            </w:r>
            <w:proofErr w:type="spellEnd"/>
            <w:r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br/>
            </w:r>
            <w:r w:rsidRPr="007476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de-DE" w:eastAsia="ar-SA"/>
              </w:rPr>
              <w:t>(netto</w:t>
            </w:r>
            <w:r w:rsidR="00440693" w:rsidRPr="007476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de-DE" w:eastAsia="ar-SA"/>
              </w:rPr>
              <w:t xml:space="preserve"> i brutto</w:t>
            </w:r>
            <w:r w:rsidRPr="007476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de-DE" w:eastAsia="ar-S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4EA5" w:rsidRPr="00747643" w:rsidRDefault="00A64EA5" w:rsidP="003C53D2">
            <w:pPr>
              <w:tabs>
                <w:tab w:val="left" w:pos="426"/>
              </w:tabs>
              <w:suppressAutoHyphens w:val="0"/>
              <w:autoSpaceDE w:val="0"/>
              <w:spacing w:before="120"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</w:pPr>
            <w:proofErr w:type="spellStart"/>
            <w:r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t>Cena</w:t>
            </w:r>
            <w:proofErr w:type="spellEnd"/>
            <w:r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t xml:space="preserve"> </w:t>
            </w:r>
            <w:r w:rsidR="00440693"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t xml:space="preserve">za </w:t>
            </w:r>
            <w:proofErr w:type="spellStart"/>
            <w:r w:rsidR="00440693"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t>usługę</w:t>
            </w:r>
            <w:proofErr w:type="spellEnd"/>
            <w:r w:rsidR="00440693"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="00440693"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t>łącznie</w:t>
            </w:r>
            <w:proofErr w:type="spellEnd"/>
            <w:r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t xml:space="preserve"> </w:t>
            </w:r>
            <w:r w:rsidRPr="00747643"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  <w:br/>
            </w:r>
            <w:r w:rsidRPr="007476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de-DE" w:eastAsia="ar-SA"/>
              </w:rPr>
              <w:t>(</w:t>
            </w:r>
            <w:r w:rsidR="00440693" w:rsidRPr="007476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de-DE" w:eastAsia="ar-SA"/>
              </w:rPr>
              <w:t>netto i brutto</w:t>
            </w:r>
            <w:r w:rsidRPr="007476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de-DE" w:eastAsia="ar-SA"/>
              </w:rPr>
              <w:t>)</w:t>
            </w:r>
          </w:p>
        </w:tc>
      </w:tr>
      <w:tr w:rsidR="00A64EA5" w:rsidRPr="00747643" w:rsidTr="00CE32F2">
        <w:trPr>
          <w:trHeight w:hRule="exact" w:val="345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A64EA5" w:rsidRPr="00747643" w:rsidRDefault="00A64EA5" w:rsidP="003C53D2">
            <w:pPr>
              <w:suppressAutoHyphens w:val="0"/>
              <w:jc w:val="center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de-DE" w:eastAsia="ar-SA"/>
              </w:rPr>
            </w:pPr>
            <w:r w:rsidRPr="0074764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de-DE" w:eastAsia="ar-SA"/>
              </w:rPr>
              <w:t>kol. 1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A64EA5" w:rsidRPr="00747643" w:rsidRDefault="00A64EA5" w:rsidP="003C53D2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74764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de-DE" w:eastAsia="ar-SA"/>
              </w:rPr>
              <w:t>kol. 1</w:t>
            </w:r>
          </w:p>
        </w:tc>
        <w:tc>
          <w:tcPr>
            <w:tcW w:w="1989" w:type="dxa"/>
          </w:tcPr>
          <w:p w:rsidR="00A64EA5" w:rsidRPr="00747643" w:rsidRDefault="00A64EA5" w:rsidP="003C53D2">
            <w:pPr>
              <w:suppressAutoHyphens w:val="0"/>
              <w:jc w:val="center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de-DE" w:eastAsia="ar-SA"/>
              </w:rPr>
            </w:pPr>
            <w:r w:rsidRPr="0074764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de-DE" w:eastAsia="ar-SA"/>
              </w:rPr>
              <w:t>kol.2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4EA5" w:rsidRPr="00747643" w:rsidRDefault="00A64EA5" w:rsidP="003C53D2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74764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de-DE" w:eastAsia="ar-SA"/>
              </w:rPr>
              <w:t>kol. 3</w:t>
            </w:r>
          </w:p>
        </w:tc>
      </w:tr>
      <w:tr w:rsidR="00A64EA5" w:rsidRPr="00747643" w:rsidTr="00A64EA5">
        <w:trPr>
          <w:trHeight w:val="647"/>
          <w:jc w:val="center"/>
        </w:trPr>
        <w:tc>
          <w:tcPr>
            <w:tcW w:w="574" w:type="dxa"/>
            <w:shd w:val="clear" w:color="auto" w:fill="auto"/>
          </w:tcPr>
          <w:p w:rsidR="00A64EA5" w:rsidRPr="00747643" w:rsidRDefault="00A64EA5" w:rsidP="003C53D2">
            <w:pPr>
              <w:widowControl w:val="0"/>
              <w:suppressAutoHyphens w:val="0"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74764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5" w:type="dxa"/>
            <w:shd w:val="clear" w:color="auto" w:fill="auto"/>
          </w:tcPr>
          <w:p w:rsidR="00A64EA5" w:rsidRPr="00747643" w:rsidRDefault="00440693" w:rsidP="003C53D2">
            <w:pPr>
              <w:widowControl w:val="0"/>
              <w:suppressAutoHyphens w:val="0"/>
              <w:autoSpaceDN w:val="0"/>
              <w:spacing w:after="120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74764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U</w:t>
            </w:r>
            <w:r w:rsidR="00236E2C" w:rsidRPr="0074764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sługa organizacji jednodniowej wycieczki rodzinnej</w:t>
            </w:r>
            <w:r w:rsidRPr="0074764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w </w:t>
            </w:r>
            <w:r w:rsidR="00236E2C" w:rsidRPr="0074764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październiku 20</w:t>
            </w:r>
            <w:r w:rsidR="00B56AF3" w:rsidRPr="0074764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20</w:t>
            </w:r>
            <w:r w:rsidR="00236E2C" w:rsidRPr="0074764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r. dla grupy </w:t>
            </w:r>
            <w:r w:rsidR="00B56AF3" w:rsidRPr="0074764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30 osób – dzieci w wieku 6-16</w:t>
            </w:r>
            <w:r w:rsidRPr="0074764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lat i rodziców;</w:t>
            </w:r>
          </w:p>
        </w:tc>
        <w:tc>
          <w:tcPr>
            <w:tcW w:w="1989" w:type="dxa"/>
          </w:tcPr>
          <w:p w:rsidR="00A64EA5" w:rsidRPr="00747643" w:rsidRDefault="00A64EA5" w:rsidP="003C53D2">
            <w:pPr>
              <w:tabs>
                <w:tab w:val="left" w:pos="426"/>
              </w:tabs>
              <w:suppressAutoHyphens w:val="0"/>
              <w:autoSpaceDE w:val="0"/>
              <w:spacing w:before="120"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A64EA5" w:rsidRPr="00747643" w:rsidRDefault="00A64EA5" w:rsidP="003C53D2">
            <w:pPr>
              <w:tabs>
                <w:tab w:val="left" w:pos="426"/>
              </w:tabs>
              <w:suppressAutoHyphens w:val="0"/>
              <w:autoSpaceDE w:val="0"/>
              <w:spacing w:before="120"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B56AF3" w:rsidRPr="00747643" w:rsidTr="00A64EA5">
        <w:trPr>
          <w:trHeight w:val="647"/>
          <w:jc w:val="center"/>
        </w:trPr>
        <w:tc>
          <w:tcPr>
            <w:tcW w:w="574" w:type="dxa"/>
            <w:shd w:val="clear" w:color="auto" w:fill="auto"/>
          </w:tcPr>
          <w:p w:rsidR="00B56AF3" w:rsidRPr="00747643" w:rsidRDefault="00B56AF3" w:rsidP="003C53D2">
            <w:pPr>
              <w:widowControl w:val="0"/>
              <w:suppressAutoHyphens w:val="0"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74764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5" w:type="dxa"/>
            <w:shd w:val="clear" w:color="auto" w:fill="auto"/>
          </w:tcPr>
          <w:p w:rsidR="00B56AF3" w:rsidRPr="00747643" w:rsidRDefault="00B56AF3" w:rsidP="003C53D2">
            <w:pPr>
              <w:widowControl w:val="0"/>
              <w:suppressAutoHyphens w:val="0"/>
              <w:autoSpaceDN w:val="0"/>
              <w:spacing w:after="120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74764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Usługa organizacji jednodniowej wycieczki rodzinnej w październiku 2020 r. dla grupy 30 osób – dzieci w wieku 6-16 lat i rodziców;</w:t>
            </w:r>
          </w:p>
        </w:tc>
        <w:tc>
          <w:tcPr>
            <w:tcW w:w="1989" w:type="dxa"/>
          </w:tcPr>
          <w:p w:rsidR="00B56AF3" w:rsidRPr="00747643" w:rsidRDefault="00B56AF3" w:rsidP="003C53D2">
            <w:pPr>
              <w:tabs>
                <w:tab w:val="left" w:pos="426"/>
              </w:tabs>
              <w:suppressAutoHyphens w:val="0"/>
              <w:autoSpaceDE w:val="0"/>
              <w:spacing w:before="120"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B56AF3" w:rsidRPr="00747643" w:rsidRDefault="00B56AF3" w:rsidP="003C53D2">
            <w:pPr>
              <w:tabs>
                <w:tab w:val="left" w:pos="426"/>
              </w:tabs>
              <w:suppressAutoHyphens w:val="0"/>
              <w:autoSpaceDE w:val="0"/>
              <w:spacing w:before="120"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de-DE" w:eastAsia="ar-SA"/>
              </w:rPr>
            </w:pPr>
          </w:p>
        </w:tc>
      </w:tr>
    </w:tbl>
    <w:p w:rsidR="00022D58" w:rsidRPr="00747643" w:rsidRDefault="00022D58" w:rsidP="003C53D2">
      <w:pPr>
        <w:suppressAutoHyphens w:val="0"/>
        <w:spacing w:before="480"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że:</w:t>
      </w:r>
    </w:p>
    <w:p w:rsidR="00022D58" w:rsidRPr="006B0039" w:rsidRDefault="00022D58" w:rsidP="006B0039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00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zapoznałem(-my) się z warunkami zawartymi w zapytaniu ofertowym i nie wnoszę (-my) do niego zastrzeżeń, </w:t>
      </w:r>
    </w:p>
    <w:p w:rsidR="00022D58" w:rsidRPr="006B0039" w:rsidRDefault="00022D58" w:rsidP="006B0039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0039">
        <w:rPr>
          <w:rFonts w:asciiTheme="minorHAnsi" w:eastAsia="Times New Roman" w:hAnsiTheme="minorHAnsi" w:cstheme="minorHAnsi"/>
          <w:sz w:val="24"/>
          <w:szCs w:val="24"/>
          <w:lang w:eastAsia="pl-PL"/>
        </w:rPr>
        <w:t>Akceptuję (-my) zaproponowany przez zamawiającego sposób i termin realizacji przedmiotu zamówienia i nie wnoszę(-my) do nich żadnych zastrzeżeń.</w:t>
      </w:r>
    </w:p>
    <w:p w:rsidR="00022D58" w:rsidRPr="006B0039" w:rsidRDefault="00022D58" w:rsidP="006B0039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00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Posiadam (-y) konieczne informacje potrzebne do właściwego wykonania zamówienia, </w:t>
      </w:r>
    </w:p>
    <w:p w:rsidR="00022D58" w:rsidRPr="006B0039" w:rsidRDefault="00022D58" w:rsidP="006B0039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0039">
        <w:rPr>
          <w:rFonts w:asciiTheme="minorHAnsi" w:eastAsia="Times New Roman" w:hAnsiTheme="minorHAnsi" w:cstheme="minorHAnsi"/>
          <w:sz w:val="24"/>
          <w:szCs w:val="24"/>
          <w:lang w:eastAsia="pl-PL"/>
        </w:rPr>
        <w:t>W cenie oferty zostały uwzględnione wszystkie koszty wykonania zamówienia.</w:t>
      </w:r>
    </w:p>
    <w:p w:rsidR="00022D58" w:rsidRPr="006B0039" w:rsidRDefault="00022D58" w:rsidP="006B0039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003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Znajduję (-my) się w sytuacji ekonomicznej i finansowej zapewniającej wykonanie zamówienia</w:t>
      </w:r>
    </w:p>
    <w:p w:rsidR="00022D58" w:rsidRPr="006B0039" w:rsidRDefault="00022D58" w:rsidP="006B0039">
      <w:pPr>
        <w:pStyle w:val="Akapitzlist"/>
        <w:numPr>
          <w:ilvl w:val="0"/>
          <w:numId w:val="42"/>
        </w:numPr>
        <w:suppressAutoHyphens w:val="0"/>
        <w:spacing w:after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0039">
        <w:rPr>
          <w:rFonts w:asciiTheme="minorHAnsi" w:eastAsia="Times New Roman" w:hAnsiTheme="minorHAnsi" w:cstheme="minorHAnsi"/>
          <w:sz w:val="24"/>
          <w:szCs w:val="24"/>
          <w:lang w:eastAsia="pl-PL"/>
        </w:rPr>
        <w:t>Pozostaję (-my) związany (-ni) niniejszą ofertą przez okres 30 dni od dnia upływu terminu składania ofert.</w:t>
      </w:r>
    </w:p>
    <w:p w:rsidR="00022D58" w:rsidRPr="00747643" w:rsidRDefault="00022D58" w:rsidP="003C53D2">
      <w:pPr>
        <w:suppressAutoHyphens w:val="0"/>
        <w:spacing w:after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 dnia .................................</w:t>
      </w:r>
    </w:p>
    <w:p w:rsidR="00022D58" w:rsidRPr="00747643" w:rsidRDefault="00022D58" w:rsidP="003C53D2">
      <w:pPr>
        <w:suppressAutoHyphens w:val="0"/>
        <w:spacing w:after="0"/>
        <w:ind w:left="3540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Podpisano :..........................................................</w:t>
      </w:r>
    </w:p>
    <w:p w:rsidR="007E4501" w:rsidRDefault="007E4501" w:rsidP="003C53D2">
      <w:pPr>
        <w:suppressAutoHyphens w:val="0"/>
        <w:spacing w:after="0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22D58"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(podpis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osoby uprawnionej</w:t>
      </w:r>
    </w:p>
    <w:p w:rsidR="007E4501" w:rsidRDefault="007E4501" w:rsidP="003C53D2">
      <w:pPr>
        <w:suppressAutoHyphens w:val="0"/>
        <w:spacing w:after="0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do składania oświadczeń woli</w:t>
      </w:r>
    </w:p>
    <w:p w:rsidR="00CD4035" w:rsidRPr="00747643" w:rsidRDefault="00022D58" w:rsidP="003C53D2">
      <w:pPr>
        <w:suppressAutoHyphens w:val="0"/>
        <w:spacing w:after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w imieniu Wykonawcy)</w:t>
      </w:r>
      <w:r w:rsidR="00FE6DA1" w:rsidRPr="007476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:rsidR="00FE7FFB" w:rsidRPr="00CE32F2" w:rsidRDefault="00FE7FFB" w:rsidP="003C53D2">
      <w:pPr>
        <w:pageBreakBefore/>
        <w:suppressAutoHyphens w:val="0"/>
        <w:spacing w:after="480"/>
        <w:ind w:left="495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Załącznik nr 2</w:t>
      </w:r>
      <w:r w:rsidR="0055686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7476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–</w:t>
      </w:r>
      <w:r w:rsidR="0055686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7476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oświadczenia oferenta</w:t>
      </w:r>
    </w:p>
    <w:p w:rsidR="00FE6DA1" w:rsidRPr="00747643" w:rsidRDefault="00FE7FFB" w:rsidP="003C53D2">
      <w:pPr>
        <w:suppressAutoHyphens w:val="0"/>
        <w:spacing w:after="24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</w:t>
      </w:r>
    </w:p>
    <w:p w:rsidR="00CE32F2" w:rsidRDefault="00FE7FFB" w:rsidP="000B5351">
      <w:pPr>
        <w:suppressAutoHyphens w:val="0"/>
        <w:spacing w:after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nawiązaniu do postępowania o udzielenie zamówienia prowadzonego w trybie zapytania </w:t>
      </w:r>
      <w:r w:rsidR="001605BE"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ofertowego</w:t>
      </w:r>
      <w:r w:rsidR="001605BE" w:rsidRPr="00747643">
        <w:rPr>
          <w:rFonts w:asciiTheme="minorHAnsi" w:hAnsiTheme="minorHAnsi" w:cstheme="minorHAnsi"/>
          <w:sz w:val="24"/>
          <w:szCs w:val="24"/>
        </w:rPr>
        <w:t xml:space="preserve"> </w:t>
      </w:r>
      <w:r w:rsidR="001605BE"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na organizację jednodniowych wycieczek rodzinnych w ramach projektu „Klub Świetliki”,</w:t>
      </w: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oświadczam(-y), że:</w:t>
      </w:r>
      <w:bookmarkStart w:id="0" w:name="_GoBack"/>
      <w:bookmarkEnd w:id="0"/>
    </w:p>
    <w:p w:rsidR="00FE7FFB" w:rsidRPr="00747643" w:rsidRDefault="00FE7FFB" w:rsidP="003C53D2">
      <w:p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posiadam(-y) uprawnienia do wykonywania określonej działalności lub czynności, jeżeli ustawy nak</w:t>
      </w:r>
      <w:r w:rsidR="003C53D2">
        <w:rPr>
          <w:rFonts w:asciiTheme="minorHAnsi" w:eastAsia="Times New Roman" w:hAnsiTheme="minorHAnsi" w:cstheme="minorHAnsi"/>
          <w:sz w:val="24"/>
          <w:szCs w:val="24"/>
          <w:lang w:eastAsia="pl-PL"/>
        </w:rPr>
        <w:t>ładają obowiązek ich posiadania:</w:t>
      </w:r>
    </w:p>
    <w:p w:rsidR="00FE7FFB" w:rsidRPr="006B0039" w:rsidRDefault="00FE7FFB" w:rsidP="006B0039">
      <w:pPr>
        <w:pStyle w:val="Akapitzlist"/>
        <w:numPr>
          <w:ilvl w:val="0"/>
          <w:numId w:val="43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0039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posiadam(-y) niezbędną wiedzę i doświadczenie,</w:t>
      </w:r>
    </w:p>
    <w:p w:rsidR="00FE7FFB" w:rsidRPr="006B0039" w:rsidRDefault="00FE7FFB" w:rsidP="006B0039">
      <w:pPr>
        <w:pStyle w:val="Akapitzlist"/>
        <w:numPr>
          <w:ilvl w:val="0"/>
          <w:numId w:val="43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0039">
        <w:rPr>
          <w:rFonts w:asciiTheme="minorHAnsi" w:eastAsia="Times New Roman" w:hAnsiTheme="minorHAnsi" w:cstheme="minorHAnsi"/>
          <w:sz w:val="24"/>
          <w:szCs w:val="24"/>
          <w:lang w:eastAsia="pl-PL"/>
        </w:rPr>
        <w:t>dysponuję(-my) odpowiednim potencjałem technicznym oraz osobami zdolnymi do wykonania zamówienia,</w:t>
      </w:r>
    </w:p>
    <w:p w:rsidR="003C53D2" w:rsidRPr="006B0039" w:rsidRDefault="00FE7FFB" w:rsidP="006B0039">
      <w:pPr>
        <w:pStyle w:val="Akapitzlist"/>
        <w:numPr>
          <w:ilvl w:val="0"/>
          <w:numId w:val="43"/>
        </w:numPr>
        <w:suppressAutoHyphens w:val="0"/>
        <w:spacing w:after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0039">
        <w:rPr>
          <w:rFonts w:asciiTheme="minorHAnsi" w:eastAsia="Times New Roman" w:hAnsiTheme="minorHAnsi" w:cstheme="minorHAnsi"/>
          <w:sz w:val="24"/>
          <w:szCs w:val="24"/>
          <w:lang w:eastAsia="pl-PL"/>
        </w:rPr>
        <w:t>znajduję(-my) się w sytuacji ekonomicznej i finansowej zap</w:t>
      </w:r>
      <w:r w:rsidR="00FE6DA1" w:rsidRPr="006B0039">
        <w:rPr>
          <w:rFonts w:asciiTheme="minorHAnsi" w:eastAsia="Times New Roman" w:hAnsiTheme="minorHAnsi" w:cstheme="minorHAnsi"/>
          <w:sz w:val="24"/>
          <w:szCs w:val="24"/>
          <w:lang w:eastAsia="pl-PL"/>
        </w:rPr>
        <w:t>ewniającej wykonanie zamówienia</w:t>
      </w:r>
    </w:p>
    <w:p w:rsidR="00FE7FFB" w:rsidRPr="003C53D2" w:rsidRDefault="00FE7FFB" w:rsidP="003C53D2">
      <w:pPr>
        <w:suppressAutoHyphens w:val="0"/>
        <w:spacing w:after="360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 dnia .................................</w:t>
      </w:r>
    </w:p>
    <w:p w:rsidR="00FE7FFB" w:rsidRPr="00747643" w:rsidRDefault="00FE7FFB" w:rsidP="003C53D2">
      <w:pPr>
        <w:suppressAutoHyphens w:val="0"/>
        <w:spacing w:after="0"/>
        <w:ind w:left="3540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Podpisano :.......................................................</w:t>
      </w:r>
    </w:p>
    <w:p w:rsidR="00747643" w:rsidRDefault="00FE7FFB" w:rsidP="003C53D2">
      <w:pPr>
        <w:suppressAutoHyphens w:val="0"/>
        <w:spacing w:after="0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(podpis</w:t>
      </w:r>
      <w:r w:rsid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osoby uprawnionej</w:t>
      </w:r>
    </w:p>
    <w:p w:rsidR="00747643" w:rsidRDefault="00747643" w:rsidP="003C53D2">
      <w:pPr>
        <w:suppressAutoHyphens w:val="0"/>
        <w:spacing w:after="0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do składania oświadczeń woli</w:t>
      </w:r>
    </w:p>
    <w:p w:rsidR="00FE7FFB" w:rsidRPr="00747643" w:rsidRDefault="00FE7FFB" w:rsidP="003C53D2">
      <w:pPr>
        <w:suppressAutoHyphens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747643">
        <w:rPr>
          <w:rFonts w:asciiTheme="minorHAnsi" w:eastAsia="Times New Roman" w:hAnsiTheme="minorHAnsi" w:cstheme="minorHAnsi"/>
          <w:sz w:val="24"/>
          <w:szCs w:val="24"/>
          <w:lang w:eastAsia="pl-PL"/>
        </w:rPr>
        <w:t>w imieniu Wykonawcy)</w:t>
      </w:r>
    </w:p>
    <w:sectPr w:rsidR="00FE7FFB" w:rsidRPr="00747643" w:rsidSect="000664EE">
      <w:headerReference w:type="default" r:id="rId14"/>
      <w:footerReference w:type="default" r:id="rId15"/>
      <w:pgSz w:w="11906" w:h="16838"/>
      <w:pgMar w:top="2977" w:right="1274" w:bottom="1702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68" w:rsidRDefault="00104368">
      <w:pPr>
        <w:spacing w:after="0" w:line="240" w:lineRule="auto"/>
      </w:pPr>
      <w:r>
        <w:separator/>
      </w:r>
    </w:p>
  </w:endnote>
  <w:endnote w:type="continuationSeparator" w:id="0">
    <w:p w:rsidR="00104368" w:rsidRDefault="0010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D1" w:rsidRDefault="005C2E6B">
    <w:pPr>
      <w:pStyle w:val="Stopka"/>
      <w:tabs>
        <w:tab w:val="clear" w:pos="4536"/>
        <w:tab w:val="clear" w:pos="9072"/>
        <w:tab w:val="right" w:pos="9070"/>
      </w:tabs>
    </w:pPr>
    <w:r>
      <w:rPr>
        <w:noProof/>
        <w:sz w:val="18"/>
        <w:szCs w:val="18"/>
        <w:lang w:eastAsia="pl-PL"/>
      </w:rPr>
      <w:drawing>
        <wp:inline distT="0" distB="0" distL="0" distR="0">
          <wp:extent cx="5852160" cy="548640"/>
          <wp:effectExtent l="0" t="0" r="0" b="3810"/>
          <wp:docPr id="54" name="Obraz 54" descr="Znak Funduszy Europejskich, Barwy Rzeczypospolitej Polskiej, Znak marki Mazowsze,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24" r="-2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548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68" w:rsidRDefault="00104368">
      <w:pPr>
        <w:spacing w:after="0" w:line="240" w:lineRule="auto"/>
      </w:pPr>
      <w:r>
        <w:separator/>
      </w:r>
    </w:p>
  </w:footnote>
  <w:footnote w:type="continuationSeparator" w:id="0">
    <w:p w:rsidR="00104368" w:rsidRDefault="0010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D1" w:rsidRPr="00417F85" w:rsidRDefault="00C709E7" w:rsidP="000C08E2">
    <w:pPr>
      <w:pStyle w:val="Stopka"/>
      <w:tabs>
        <w:tab w:val="clear" w:pos="4536"/>
        <w:tab w:val="clear" w:pos="9072"/>
      </w:tabs>
      <w:ind w:right="284" w:hanging="284"/>
      <w:rPr>
        <w:b/>
      </w:rPr>
    </w:pPr>
    <w:r>
      <w:rPr>
        <w:b/>
        <w:noProof/>
        <w:lang w:eastAsia="pl-PL"/>
      </w:rPr>
      <mc:AlternateContent>
        <mc:Choice Requires="wpg">
          <w:drawing>
            <wp:inline distT="0" distB="0" distL="0" distR="0">
              <wp:extent cx="6457950" cy="1381125"/>
              <wp:effectExtent l="0" t="0" r="0" b="47625"/>
              <wp:docPr id="56" name="Grupa 56" descr="Logo GOPS Gminy Michałowice&#10;Gminny Ośrodek Pomocy Społecznej Gminy Michałowice&#10;Reguły,  ul. Aleja Powstańców Warszawy 1&#10;05-816 Michałowice&#10;Telefon  (0-22) 350 91 20&#10;e- mail gops@michalowice.pl&#10;Fax (0-22) 350 91 21&#10;strona www.gops.michalowice.pl&#10;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1381125"/>
                        <a:chOff x="0" y="0"/>
                        <a:chExt cx="6457950" cy="1381125"/>
                      </a:xfrm>
                    </wpg:grpSpPr>
                    <wps:wsp>
                      <wps:cNvPr id="2" name="AutoShape 1" descr="Linia odgradzająca nagłówek od reszty dokumentu&#10;" title="Linia"/>
                      <wps:cNvCnPr>
                        <a:cxnSpLocks noChangeShapeType="1"/>
                      </wps:cNvCnPr>
                      <wps:spPr bwMode="auto">
                        <a:xfrm>
                          <a:off x="238125" y="1381125"/>
                          <a:ext cx="585000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3" name="Obraz 2" descr="Logo Gminnego Ośrodka Pomocy Społecznej Gminy Michałowice" title="Logo Gop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23" r="-9" b="-23"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2609850" cy="1025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  <wps:wsp>
                      <wps:cNvPr id="25" name="Pole tekstowe 2" descr="&#10;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2198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F85" w:rsidRDefault="00417F85" w:rsidP="000664E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ind w:left="3261" w:right="-42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Gminny Ośrodek Pomocy Społecznej Gminy Michałowice</w:t>
                            </w:r>
                          </w:p>
                          <w:p w:rsidR="00417F85" w:rsidRDefault="00417F85" w:rsidP="000664E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ind w:left="3261" w:right="-42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Reguły,  ul. Aleja Powstańców Warszawy 1</w:t>
                            </w:r>
                          </w:p>
                          <w:p w:rsidR="00417F85" w:rsidRDefault="00417F85" w:rsidP="000664E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ind w:left="3261" w:right="-42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736AF">
                              <w:rPr>
                                <w:b/>
                                <w:sz w:val="22"/>
                                <w:szCs w:val="22"/>
                              </w:rPr>
                              <w:t>05-816 Michałowice</w:t>
                            </w:r>
                          </w:p>
                          <w:p w:rsidR="001645D7" w:rsidRDefault="001645D7" w:rsidP="000664E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ind w:left="3261" w:right="-42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45D7" w:rsidRDefault="001645D7" w:rsidP="00FE6DA1">
                            <w:pPr>
                              <w:spacing w:after="120"/>
                              <w:ind w:left="4536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Tel.: (0-22) 350 91 20</w:t>
                            </w:r>
                            <w:r w:rsidR="005568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736AF">
                              <w:rPr>
                                <w:sz w:val="18"/>
                                <w:szCs w:val="18"/>
                              </w:rPr>
                              <w:t xml:space="preserve">e- mail: </w:t>
                            </w:r>
                            <w:hyperlink r:id="rId2" w:history="1">
                              <w:r w:rsidRPr="007736AF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gops@michalowice.pl</w:t>
                              </w:r>
                            </w:hyperlink>
                          </w:p>
                          <w:p w:rsidR="001645D7" w:rsidRDefault="001645D7" w:rsidP="00FE6DA1">
                            <w:pPr>
                              <w:ind w:left="4536"/>
                            </w:pPr>
                            <w:r w:rsidRPr="005C2E6B">
                              <w:rPr>
                                <w:sz w:val="18"/>
                                <w:szCs w:val="18"/>
                                <w:lang w:val="en-US"/>
                              </w:rPr>
                              <w:t>Fax.: (0-22)</w:t>
                            </w:r>
                            <w:r w:rsidRPr="005C2E6B">
                              <w:rPr>
                                <w:sz w:val="18"/>
                                <w:szCs w:val="18"/>
                              </w:rPr>
                              <w:t xml:space="preserve"> 350 91 21</w:t>
                            </w:r>
                            <w:r w:rsidR="005568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www.gops.michalowice.pl</w:t>
                            </w:r>
                          </w:p>
                          <w:p w:rsidR="001645D7" w:rsidRPr="00417F85" w:rsidRDefault="001645D7" w:rsidP="000664E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ind w:right="-42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17F85" w:rsidRDefault="00417F85" w:rsidP="00066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a 56" o:spid="_x0000_s1027" alt="Logo GOPS Gminy Michałowice&#10;Gminny Ośrodek Pomocy Społecznej Gminy Michałowice&#10;Reguły,  ul. Aleja Powstańców Warszawy 1&#10;05-816 Michałowice&#10;Telefon  (0-22) 350 91 20&#10;e- mail gops@michalowice.pl&#10;Fax (0-22) 350 91 21&#10;strona www.gops.michalowice.pl&#10;" style="width:508.5pt;height:108.75pt;mso-position-horizontal-relative:char;mso-position-vertical-relative:line" coordsize="64579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8" type="#_x0000_t32" alt="Linia odgradzająca nagłówek od reszty dokumentu&#10;" style="position:absolute;left:2381;top:13811;width:58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pDsIAAADaAAAADwAAAGRycy9kb3ducmV2LnhtbESPQWsCMRSE7wX/Q3iCt5roYa1bo6i0&#10;4EWwKqXHx+Z1s+zmZdlE3f77RhA8DjPzDbNY9a4RV+pC5VnDZKxAEBfeVFxqOJ8+X99AhIhssPFM&#10;Gv4owGo5eFlgbvyNv+h6jKVIEA45arAxtrmUobDkMIx9S5y8X985jEl2pTQd3hLcNXKqVCYdVpwW&#10;LLa0tVTUx4vTYPCiMjWvmxkebP2xyfbf2U/UejTs1+8gIvXxGX60d0bDFO5X0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opDsIAAADaAAAADwAAAAAAAAAAAAAA&#10;AAChAgAAZHJzL2Rvd25yZXYueG1sUEsFBgAAAAAEAAQA+QAAAJADAAAAAA==&#10;" strokecolor="#272727" strokeweight=".26mm">
                <v:stroke joinstyle="miter" endcap="square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9" type="#_x0000_t75" alt="Logo Gminnego Ośrodka Pomocy Społecznej Gminy Michałowice" style="position:absolute;top:1524;width:26098;height:10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5lwjEAAAA2wAAAA8AAABkcnMvZG93bnJldi54bWxEj0FrwkAUhO9C/8PyCr2ZTVuUEl1DKSge&#10;vFRLqbdn9pkNyb4Nu2uM/74rFHocZuYbZlmOthMD+dA4VvCc5SCIK6cbrhV8HdbTNxAhImvsHJOC&#10;GwUoVw+TJRbaXfmThn2sRYJwKFCBibEvpAyVIYshcz1x8s7OW4xJ+lpqj9cEt518yfO5tNhwWjDY&#10;04ehqt1frILv2/GHdyiH9jKstyfPG+N3G6WeHsf3BYhIY/wP/7W3WsHsFe5f0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5lwjEAAAA2wAAAA8AAAAAAAAAAAAAAAAA&#10;nwIAAGRycy9kb3ducmV2LnhtbFBLBQYAAAAABAAEAPcAAACQAwAAAAA=&#10;" filled="t">
                <v:fill opacity="0"/>
                <v:imagedata r:id="rId3" o:title="Logo Gminnego Ośrodka Pomocy Społecznej Gminy Michałowice" croptop="-15f" cropbottom="-15f" cropleft="-6f" cropright="-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&#10;" style="position:absolute;left:2381;width:62198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417F85" w:rsidRDefault="00417F85" w:rsidP="000664E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ind w:left="3261" w:right="-42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Gminny Ośrodek Pomocy Społecznej Gminy Michałowice</w:t>
                      </w:r>
                    </w:p>
                    <w:p w:rsidR="00417F85" w:rsidRDefault="00417F85" w:rsidP="000664E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ind w:left="3261" w:right="-42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Reguły,  ul. Aleja Powstańców Warszawy 1</w:t>
                      </w:r>
                    </w:p>
                    <w:p w:rsidR="00417F85" w:rsidRDefault="00417F85" w:rsidP="000664E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ind w:left="3261" w:right="-42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736AF">
                        <w:rPr>
                          <w:b/>
                          <w:sz w:val="22"/>
                          <w:szCs w:val="22"/>
                        </w:rPr>
                        <w:t>05-816 Michałowice</w:t>
                      </w:r>
                    </w:p>
                    <w:p w:rsidR="001645D7" w:rsidRDefault="001645D7" w:rsidP="000664E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ind w:left="3261" w:right="-42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645D7" w:rsidRDefault="001645D7" w:rsidP="00FE6DA1">
                      <w:pPr>
                        <w:spacing w:after="120"/>
                        <w:ind w:left="4536"/>
                      </w:pPr>
                      <w:r>
                        <w:rPr>
                          <w:sz w:val="18"/>
                          <w:szCs w:val="18"/>
                        </w:rPr>
                        <w:t>Tel.: (0-22) 350 91 20</w:t>
                      </w:r>
                      <w:r w:rsidR="0055686A">
                        <w:rPr>
                          <w:sz w:val="18"/>
                          <w:szCs w:val="18"/>
                        </w:rPr>
                        <w:tab/>
                      </w:r>
                      <w:r w:rsidRPr="007736AF">
                        <w:rPr>
                          <w:sz w:val="18"/>
                          <w:szCs w:val="18"/>
                        </w:rPr>
                        <w:t xml:space="preserve">e- mail: </w:t>
                      </w:r>
                      <w:hyperlink r:id="rId4" w:history="1">
                        <w:r w:rsidRPr="007736AF">
                          <w:rPr>
                            <w:rStyle w:val="Hipercze"/>
                            <w:sz w:val="18"/>
                            <w:szCs w:val="18"/>
                          </w:rPr>
                          <w:t>gops@michalowice.pl</w:t>
                        </w:r>
                      </w:hyperlink>
                    </w:p>
                    <w:p w:rsidR="001645D7" w:rsidRDefault="001645D7" w:rsidP="00FE6DA1">
                      <w:pPr>
                        <w:ind w:left="4536"/>
                      </w:pPr>
                      <w:r w:rsidRPr="005C2E6B">
                        <w:rPr>
                          <w:sz w:val="18"/>
                          <w:szCs w:val="18"/>
                          <w:lang w:val="en-US"/>
                        </w:rPr>
                        <w:t>Fax.: (0-22)</w:t>
                      </w:r>
                      <w:r w:rsidRPr="005C2E6B">
                        <w:rPr>
                          <w:sz w:val="18"/>
                          <w:szCs w:val="18"/>
                        </w:rPr>
                        <w:t xml:space="preserve"> 350 91 21</w:t>
                      </w:r>
                      <w:r w:rsidR="0055686A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www.gops.michalowice.pl</w:t>
                      </w:r>
                    </w:p>
                    <w:p w:rsidR="001645D7" w:rsidRPr="00417F85" w:rsidRDefault="001645D7" w:rsidP="000664E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ind w:right="-425"/>
                        <w:jc w:val="center"/>
                        <w:rPr>
                          <w:b/>
                        </w:rPr>
                      </w:pPr>
                    </w:p>
                    <w:p w:rsidR="00417F85" w:rsidRDefault="00417F85" w:rsidP="000664EE">
                      <w:pPr>
                        <w:jc w:val="center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25" w:hanging="360"/>
      </w:pPr>
      <w:rPr>
        <w:rFonts w:ascii="Times New Roman" w:eastAsia="Times New Roman" w:hAnsi="Times New Roman" w:cs="Times New Roman" w:hint="default"/>
        <w:b w:val="0"/>
        <w:kern w:val="1"/>
        <w:sz w:val="24"/>
        <w:szCs w:val="24"/>
        <w:lang w:eastAsia="pl-PL"/>
      </w:rPr>
    </w:lvl>
    <w:lvl w:ilvl="2">
      <w:start w:val="11"/>
      <w:numFmt w:val="decimal"/>
      <w:lvlText w:val="%3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kern w:val="1"/>
        <w:sz w:val="24"/>
        <w:szCs w:val="24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25" w:hanging="360"/>
      </w:pPr>
      <w:rPr>
        <w:rFonts w:cs="Times New Roman" w:hint="default"/>
        <w:b w:val="0"/>
      </w:rPr>
    </w:lvl>
    <w:lvl w:ilvl="2">
      <w:start w:val="11"/>
      <w:numFmt w:val="decimal"/>
      <w:lvlText w:val="%3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kern w:val="1"/>
        <w:sz w:val="24"/>
        <w:szCs w:val="24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auto"/>
        <w:kern w:val="1"/>
        <w:sz w:val="24"/>
        <w:szCs w:val="24"/>
        <w:lang w:eastAsia="ar-SA" w:bidi="en-U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25" w:hanging="360"/>
      </w:pPr>
      <w:rPr>
        <w:rFonts w:cs="Times New Roman" w:hint="default"/>
        <w:b w:val="0"/>
      </w:rPr>
    </w:lvl>
    <w:lvl w:ilvl="2">
      <w:start w:val="11"/>
      <w:numFmt w:val="decimal"/>
      <w:lvlText w:val="%3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  <w:kern w:val="1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kern w:val="1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kern w:val="1"/>
        <w:sz w:val="24"/>
        <w:szCs w:val="24"/>
        <w:lang w:eastAsia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4F97D96"/>
    <w:multiLevelType w:val="hybridMultilevel"/>
    <w:tmpl w:val="C3F877CE"/>
    <w:lvl w:ilvl="0" w:tplc="BDBC8A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F21EDD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54111A5"/>
    <w:multiLevelType w:val="hybridMultilevel"/>
    <w:tmpl w:val="C0C4CBD8"/>
    <w:lvl w:ilvl="0" w:tplc="B4E2BA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B7C0FD6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BDE5C37"/>
    <w:multiLevelType w:val="hybridMultilevel"/>
    <w:tmpl w:val="B5A6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513C6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07C7316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08B2B76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C7F2F00"/>
    <w:multiLevelType w:val="hybridMultilevel"/>
    <w:tmpl w:val="94226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435D5"/>
    <w:multiLevelType w:val="hybridMultilevel"/>
    <w:tmpl w:val="C3E81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E149EF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29E2640"/>
    <w:multiLevelType w:val="hybridMultilevel"/>
    <w:tmpl w:val="4E7C72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5912BE5"/>
    <w:multiLevelType w:val="hybridMultilevel"/>
    <w:tmpl w:val="A1D4D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03688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1150A35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56C7406"/>
    <w:multiLevelType w:val="multilevel"/>
    <w:tmpl w:val="7C7C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9D656F"/>
    <w:multiLevelType w:val="hybridMultilevel"/>
    <w:tmpl w:val="97C61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10C"/>
    <w:multiLevelType w:val="multilevel"/>
    <w:tmpl w:val="3802FAE2"/>
    <w:styleLink w:val="Styl1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1D75AFC"/>
    <w:multiLevelType w:val="hybridMultilevel"/>
    <w:tmpl w:val="95E27DA0"/>
    <w:lvl w:ilvl="0" w:tplc="D59C802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DF7A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91E0A0B"/>
    <w:multiLevelType w:val="hybridMultilevel"/>
    <w:tmpl w:val="D6566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33954"/>
    <w:multiLevelType w:val="multilevel"/>
    <w:tmpl w:val="77742AFE"/>
    <w:lvl w:ilvl="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011293A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3CB3958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3739BB"/>
    <w:multiLevelType w:val="hybridMultilevel"/>
    <w:tmpl w:val="B3402748"/>
    <w:lvl w:ilvl="0" w:tplc="48B602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6033D92"/>
    <w:multiLevelType w:val="hybridMultilevel"/>
    <w:tmpl w:val="9BC6A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EE0295"/>
    <w:multiLevelType w:val="multilevel"/>
    <w:tmpl w:val="0415001D"/>
    <w:styleLink w:val="Styl2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A1A2C79"/>
    <w:multiLevelType w:val="hybridMultilevel"/>
    <w:tmpl w:val="4DA8943E"/>
    <w:lvl w:ilvl="0" w:tplc="2BA0F0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764B0F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DCB45B7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E4B1096"/>
    <w:multiLevelType w:val="hybridMultilevel"/>
    <w:tmpl w:val="C2D05FF6"/>
    <w:lvl w:ilvl="0" w:tplc="F1BC5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0"/>
  </w:num>
  <w:num w:numId="15">
    <w:abstractNumId w:val="21"/>
  </w:num>
  <w:num w:numId="16">
    <w:abstractNumId w:val="27"/>
  </w:num>
  <w:num w:numId="17">
    <w:abstractNumId w:val="37"/>
  </w:num>
  <w:num w:numId="18">
    <w:abstractNumId w:val="28"/>
  </w:num>
  <w:num w:numId="19">
    <w:abstractNumId w:val="20"/>
  </w:num>
  <w:num w:numId="20">
    <w:abstractNumId w:val="42"/>
  </w:num>
  <w:num w:numId="21">
    <w:abstractNumId w:val="39"/>
  </w:num>
  <w:num w:numId="22">
    <w:abstractNumId w:val="36"/>
  </w:num>
  <w:num w:numId="23">
    <w:abstractNumId w:val="16"/>
  </w:num>
  <w:num w:numId="24">
    <w:abstractNumId w:val="14"/>
  </w:num>
  <w:num w:numId="25">
    <w:abstractNumId w:val="32"/>
  </w:num>
  <w:num w:numId="26">
    <w:abstractNumId w:val="23"/>
  </w:num>
  <w:num w:numId="27">
    <w:abstractNumId w:val="24"/>
  </w:num>
  <w:num w:numId="28">
    <w:abstractNumId w:val="33"/>
  </w:num>
  <w:num w:numId="29">
    <w:abstractNumId w:val="41"/>
  </w:num>
  <w:num w:numId="30">
    <w:abstractNumId w:val="29"/>
  </w:num>
  <w:num w:numId="31">
    <w:abstractNumId w:val="31"/>
  </w:num>
  <w:num w:numId="32">
    <w:abstractNumId w:val="38"/>
  </w:num>
  <w:num w:numId="33">
    <w:abstractNumId w:val="17"/>
  </w:num>
  <w:num w:numId="34">
    <w:abstractNumId w:val="18"/>
  </w:num>
  <w:num w:numId="35">
    <w:abstractNumId w:val="25"/>
  </w:num>
  <w:num w:numId="36">
    <w:abstractNumId w:val="15"/>
  </w:num>
  <w:num w:numId="37">
    <w:abstractNumId w:val="34"/>
  </w:num>
  <w:num w:numId="38">
    <w:abstractNumId w:val="22"/>
  </w:num>
  <w:num w:numId="39">
    <w:abstractNumId w:val="19"/>
  </w:num>
  <w:num w:numId="40">
    <w:abstractNumId w:val="13"/>
  </w:num>
  <w:num w:numId="41">
    <w:abstractNumId w:val="26"/>
  </w:num>
  <w:num w:numId="42">
    <w:abstractNumId w:val="4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FD"/>
    <w:rsid w:val="00022D58"/>
    <w:rsid w:val="000340D1"/>
    <w:rsid w:val="00052644"/>
    <w:rsid w:val="000623AA"/>
    <w:rsid w:val="000664EE"/>
    <w:rsid w:val="000733C0"/>
    <w:rsid w:val="000B1382"/>
    <w:rsid w:val="000B42EA"/>
    <w:rsid w:val="000B5351"/>
    <w:rsid w:val="000C08E2"/>
    <w:rsid w:val="000D1BF5"/>
    <w:rsid w:val="00104368"/>
    <w:rsid w:val="00142077"/>
    <w:rsid w:val="00157F71"/>
    <w:rsid w:val="001605BE"/>
    <w:rsid w:val="001645D7"/>
    <w:rsid w:val="001734DB"/>
    <w:rsid w:val="00177A0C"/>
    <w:rsid w:val="00236E2C"/>
    <w:rsid w:val="0026445E"/>
    <w:rsid w:val="002725D1"/>
    <w:rsid w:val="002863B7"/>
    <w:rsid w:val="00323616"/>
    <w:rsid w:val="003545A8"/>
    <w:rsid w:val="0038725C"/>
    <w:rsid w:val="00395695"/>
    <w:rsid w:val="003A5434"/>
    <w:rsid w:val="003C53D2"/>
    <w:rsid w:val="003C69DC"/>
    <w:rsid w:val="0040629E"/>
    <w:rsid w:val="00417F85"/>
    <w:rsid w:val="00440693"/>
    <w:rsid w:val="00447E7C"/>
    <w:rsid w:val="00453FDF"/>
    <w:rsid w:val="004A29C7"/>
    <w:rsid w:val="004C23BD"/>
    <w:rsid w:val="004C44B3"/>
    <w:rsid w:val="004C5D77"/>
    <w:rsid w:val="004D4D66"/>
    <w:rsid w:val="005431C9"/>
    <w:rsid w:val="0055686A"/>
    <w:rsid w:val="00585C24"/>
    <w:rsid w:val="005B026E"/>
    <w:rsid w:val="005C2E6B"/>
    <w:rsid w:val="0063201D"/>
    <w:rsid w:val="00642990"/>
    <w:rsid w:val="006717EB"/>
    <w:rsid w:val="006809E3"/>
    <w:rsid w:val="006B0039"/>
    <w:rsid w:val="006B2E0C"/>
    <w:rsid w:val="006B40A0"/>
    <w:rsid w:val="006B7107"/>
    <w:rsid w:val="006C604B"/>
    <w:rsid w:val="006D4DED"/>
    <w:rsid w:val="0070323C"/>
    <w:rsid w:val="00735539"/>
    <w:rsid w:val="007402CE"/>
    <w:rsid w:val="00747643"/>
    <w:rsid w:val="007627AC"/>
    <w:rsid w:val="00772430"/>
    <w:rsid w:val="007736AF"/>
    <w:rsid w:val="007A3225"/>
    <w:rsid w:val="007D1651"/>
    <w:rsid w:val="007D2330"/>
    <w:rsid w:val="007E2C4B"/>
    <w:rsid w:val="007E4501"/>
    <w:rsid w:val="007F66C1"/>
    <w:rsid w:val="008228B8"/>
    <w:rsid w:val="00847CCE"/>
    <w:rsid w:val="00861E0B"/>
    <w:rsid w:val="00895581"/>
    <w:rsid w:val="008C3EBA"/>
    <w:rsid w:val="008F59DD"/>
    <w:rsid w:val="00923891"/>
    <w:rsid w:val="009358BD"/>
    <w:rsid w:val="00961536"/>
    <w:rsid w:val="00985C02"/>
    <w:rsid w:val="0099318E"/>
    <w:rsid w:val="00997EAC"/>
    <w:rsid w:val="009B14A9"/>
    <w:rsid w:val="009D3AB6"/>
    <w:rsid w:val="00A112FD"/>
    <w:rsid w:val="00A118B7"/>
    <w:rsid w:val="00A50E4A"/>
    <w:rsid w:val="00A52132"/>
    <w:rsid w:val="00A55FA6"/>
    <w:rsid w:val="00A64EA5"/>
    <w:rsid w:val="00A824C5"/>
    <w:rsid w:val="00A90774"/>
    <w:rsid w:val="00AD5B36"/>
    <w:rsid w:val="00AF1532"/>
    <w:rsid w:val="00B56AF3"/>
    <w:rsid w:val="00B5742C"/>
    <w:rsid w:val="00B82334"/>
    <w:rsid w:val="00BC0613"/>
    <w:rsid w:val="00BC68B9"/>
    <w:rsid w:val="00BD08C5"/>
    <w:rsid w:val="00C20277"/>
    <w:rsid w:val="00C323D2"/>
    <w:rsid w:val="00C54887"/>
    <w:rsid w:val="00C709E7"/>
    <w:rsid w:val="00CC13B1"/>
    <w:rsid w:val="00CD1449"/>
    <w:rsid w:val="00CD4035"/>
    <w:rsid w:val="00CE32F2"/>
    <w:rsid w:val="00D67627"/>
    <w:rsid w:val="00DC1E3A"/>
    <w:rsid w:val="00DD5900"/>
    <w:rsid w:val="00E05711"/>
    <w:rsid w:val="00E06A38"/>
    <w:rsid w:val="00E32441"/>
    <w:rsid w:val="00E35EF7"/>
    <w:rsid w:val="00E40CA8"/>
    <w:rsid w:val="00E41050"/>
    <w:rsid w:val="00E4785B"/>
    <w:rsid w:val="00E70E87"/>
    <w:rsid w:val="00E719D8"/>
    <w:rsid w:val="00E84521"/>
    <w:rsid w:val="00E9354A"/>
    <w:rsid w:val="00EA0CF8"/>
    <w:rsid w:val="00EC71A7"/>
    <w:rsid w:val="00FB698A"/>
    <w:rsid w:val="00FB7154"/>
    <w:rsid w:val="00FD4CD5"/>
    <w:rsid w:val="00FE6DA1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chartTrackingRefBased/>
  <w15:docId w15:val="{63FBDBBE-1095-44A5-8878-F96A0A8C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7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Pr>
      <w:rFonts w:ascii="Times New Roman" w:eastAsia="Times New Roman" w:hAnsi="Times New Roman" w:cs="Times New Roman" w:hint="default"/>
      <w:b w:val="0"/>
      <w:kern w:val="1"/>
      <w:sz w:val="24"/>
      <w:szCs w:val="24"/>
      <w:lang w:eastAsia="pl-PL"/>
    </w:rPr>
  </w:style>
  <w:style w:type="character" w:customStyle="1" w:styleId="WW8Num1z2">
    <w:name w:val="WW8Num1z2"/>
    <w:rPr>
      <w:rFonts w:hint="default"/>
    </w:rPr>
  </w:style>
  <w:style w:type="character" w:customStyle="1" w:styleId="WW8Num1z3">
    <w:name w:val="WW8Num1z3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2z1">
    <w:name w:val="WW8Num2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0">
    <w:name w:val="WW8Num3z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3z1">
    <w:name w:val="WW8Num3z1"/>
    <w:rPr>
      <w:rFonts w:cs="Times New Roman" w:hint="default"/>
      <w:b w:val="0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cs="Times New Roman" w:hint="default"/>
      <w:b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kern w:val="1"/>
      <w:sz w:val="24"/>
      <w:szCs w:val="24"/>
      <w:lang w:eastAsia="ar-SA"/>
    </w:rPr>
  </w:style>
  <w:style w:type="character" w:customStyle="1" w:styleId="WW8Num4z2">
    <w:name w:val="WW8Num4z2"/>
    <w:rPr>
      <w:rFonts w:cs="Times New Roman" w:hint="default"/>
      <w:b w:val="0"/>
    </w:rPr>
  </w:style>
  <w:style w:type="character" w:customStyle="1" w:styleId="WW8Num5z0">
    <w:name w:val="WW8Num5z0"/>
    <w:rPr>
      <w:rFonts w:ascii="Times New Roman" w:eastAsia="Calibri" w:hAnsi="Times New Roman" w:cs="Times New Roman" w:hint="default"/>
      <w:color w:val="auto"/>
      <w:kern w:val="1"/>
      <w:sz w:val="24"/>
      <w:szCs w:val="24"/>
      <w:lang w:eastAsia="ar-SA" w:bidi="en-US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6z1">
    <w:name w:val="WW8Num6z1"/>
    <w:rPr>
      <w:rFonts w:cs="Times New Roman" w:hint="default"/>
      <w:b w:val="0"/>
    </w:rPr>
  </w:style>
  <w:style w:type="character" w:customStyle="1" w:styleId="WW8Num6z2">
    <w:name w:val="WW8Num6z2"/>
    <w:rPr>
      <w:rFonts w:hint="default"/>
    </w:rPr>
  </w:style>
  <w:style w:type="character" w:customStyle="1" w:styleId="WW8Num6z3">
    <w:name w:val="WW8Num6z3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8z0">
    <w:name w:val="WW8Num8z0"/>
    <w:rPr>
      <w:rFonts w:ascii="Symbol" w:eastAsia="Times New Roman" w:hAnsi="Symbol" w:cs="Symbol" w:hint="default"/>
      <w:kern w:val="1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  <w:kern w:val="1"/>
      <w:sz w:val="24"/>
      <w:szCs w:val="24"/>
    </w:rPr>
  </w:style>
  <w:style w:type="character" w:customStyle="1" w:styleId="WW8Num9z2">
    <w:name w:val="WW8Num9z2"/>
    <w:rPr>
      <w:rFonts w:hint="default"/>
    </w:rPr>
  </w:style>
  <w:style w:type="character" w:customStyle="1" w:styleId="WW8Num9z3">
    <w:name w:val="WW8Num9z3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b/>
      <w:bCs/>
      <w:kern w:val="1"/>
      <w:sz w:val="24"/>
      <w:szCs w:val="24"/>
      <w:lang w:eastAsia="pl-PL"/>
    </w:rPr>
  </w:style>
  <w:style w:type="character" w:customStyle="1" w:styleId="WW8Num11z0">
    <w:name w:val="WW8Num11z0"/>
    <w:rPr>
      <w:rFonts w:ascii="Symbol" w:hAnsi="Symbol" w:cs="Symbol" w:hint="default"/>
      <w:kern w:val="1"/>
      <w:sz w:val="24"/>
      <w:szCs w:val="24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Wingdings" w:hAnsi="Wingdings" w:cs="Wingdings" w:hint="default"/>
      <w:sz w:val="20"/>
    </w:rPr>
  </w:style>
  <w:style w:type="character" w:customStyle="1" w:styleId="WW8Num5z1">
    <w:name w:val="WW8Num5z1"/>
    <w:rPr>
      <w:rFonts w:cs="Times New Roman" w:hint="default"/>
      <w:b w:val="0"/>
    </w:rPr>
  </w:style>
  <w:style w:type="character" w:customStyle="1" w:styleId="WW8Num5z2">
    <w:name w:val="WW8Num5z2"/>
    <w:rPr>
      <w:rFonts w:hint="default"/>
    </w:rPr>
  </w:style>
  <w:style w:type="character" w:customStyle="1" w:styleId="WW8Num5z3">
    <w:name w:val="WW8Num5z3"/>
    <w:rPr>
      <w:rFonts w:ascii="Wingdings" w:hAnsi="Wingdings" w:cs="Wingdings" w:hint="default"/>
      <w:sz w:val="20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Times New Roman" w:eastAsia="Times New Roman" w:hAnsi="Times New Roman" w:cs="Times New Roman"/>
      <w:b w:val="0"/>
      <w:kern w:val="1"/>
      <w:sz w:val="24"/>
      <w:szCs w:val="24"/>
    </w:rPr>
  </w:style>
  <w:style w:type="character" w:customStyle="1" w:styleId="WW8Num7z2">
    <w:name w:val="WW8Num7z2"/>
    <w:rPr>
      <w:rFonts w:cs="Times New Roman"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5z1">
    <w:name w:val="WW8Num15z1"/>
    <w:rPr>
      <w:rFonts w:cs="Times New Roman" w:hint="default"/>
      <w:b w:val="0"/>
    </w:rPr>
  </w:style>
  <w:style w:type="character" w:customStyle="1" w:styleId="WW8Num15z2">
    <w:name w:val="WW8Num15z2"/>
    <w:rPr>
      <w:rFonts w:hint="default"/>
    </w:rPr>
  </w:style>
  <w:style w:type="character" w:customStyle="1" w:styleId="WW8Num15z3">
    <w:name w:val="WW8Num15z3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cs="Calibri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Symbol" w:hint="default"/>
      <w:kern w:val="1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Times New Roman" w:eastAsia="Times New Roman" w:hAnsi="Times New Roman" w:cs="Times New Roman" w:hint="default"/>
      <w:kern w:val="1"/>
      <w:sz w:val="24"/>
      <w:szCs w:val="24"/>
    </w:rPr>
  </w:style>
  <w:style w:type="character" w:customStyle="1" w:styleId="WW8Num23z2">
    <w:name w:val="WW8Num23z2"/>
    <w:rPr>
      <w:rFonts w:hint="default"/>
    </w:rPr>
  </w:style>
  <w:style w:type="character" w:customStyle="1" w:styleId="WW8Num23z3">
    <w:name w:val="WW8Num23z3"/>
    <w:rPr>
      <w:rFonts w:ascii="Wingdings" w:hAnsi="Wingdings" w:cs="Wingdings" w:hint="default"/>
      <w:sz w:val="20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b/>
      <w:bCs/>
      <w:kern w:val="1"/>
      <w:sz w:val="24"/>
      <w:szCs w:val="24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eastAsia="Times New Roman" w:hAnsi="Symbol" w:cs="Symbol" w:hint="default"/>
      <w:kern w:val="1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ahoma" w:eastAsia="Times New Roman" w:hAnsi="Tahoma" w:cs="Tahoma"/>
      <w:sz w:val="18"/>
    </w:rPr>
  </w:style>
  <w:style w:type="character" w:customStyle="1" w:styleId="ZwykytekstZnak">
    <w:name w:val="Zwykły tekst Znak"/>
    <w:link w:val="Zwykytekst"/>
    <w:uiPriority w:val="99"/>
    <w:rPr>
      <w:rFonts w:cs="Consolas"/>
      <w:sz w:val="22"/>
      <w:szCs w:val="21"/>
    </w:rPr>
  </w:style>
  <w:style w:type="character" w:customStyle="1" w:styleId="FontStyle85">
    <w:name w:val="Font Style8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rPr>
      <w:rFonts w:ascii="Arial" w:hAnsi="Arial" w:cs="Arial"/>
      <w:sz w:val="20"/>
      <w:szCs w:val="20"/>
    </w:rPr>
  </w:style>
  <w:style w:type="character" w:customStyle="1" w:styleId="FontStyle79">
    <w:name w:val="Font Style79"/>
    <w:rPr>
      <w:rFonts w:ascii="Arial" w:hAnsi="Arial" w:cs="Arial"/>
      <w:b/>
      <w:bCs/>
      <w:sz w:val="20"/>
      <w:szCs w:val="20"/>
    </w:rPr>
  </w:style>
  <w:style w:type="character" w:customStyle="1" w:styleId="FontStyle87">
    <w:name w:val="Font Style87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3">
    <w:name w:val="Font Style93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rPr>
      <w:rFonts w:ascii="Times New Roman" w:hAnsi="Times New Roman" w:cs="Times New Roman"/>
      <w:sz w:val="22"/>
      <w:szCs w:val="22"/>
    </w:rPr>
  </w:style>
  <w:style w:type="character" w:customStyle="1" w:styleId="FontStyle88">
    <w:name w:val="Font Style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9">
    <w:name w:val="Font Style89"/>
    <w:rPr>
      <w:rFonts w:ascii="Times New Roman" w:hAnsi="Times New Roman" w:cs="Times New Roman"/>
      <w:b/>
      <w:bCs/>
      <w:sz w:val="20"/>
      <w:szCs w:val="20"/>
    </w:rPr>
  </w:style>
  <w:style w:type="character" w:customStyle="1" w:styleId="akapitdomyslny1">
    <w:name w:val="akapitdomyslny1"/>
  </w:style>
  <w:style w:type="character" w:customStyle="1" w:styleId="NumberingSymbols">
    <w:name w:val="Numbering Symbols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lang w:eastAsia="zh-CN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ahoma" w:eastAsia="Times New Roman" w:hAnsi="Tahoma" w:cs="Tahoma"/>
      <w:sz w:val="1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spacing w:after="200" w:line="276" w:lineRule="auto"/>
    </w:pPr>
    <w:rPr>
      <w:rFonts w:ascii="Arial" w:eastAsia="Arial" w:hAnsi="Arial" w:cs="Arial"/>
      <w:color w:val="000000"/>
      <w:sz w:val="24"/>
      <w:szCs w:val="24"/>
      <w:lang w:val="en-US" w:eastAsia="zh-CN" w:bidi="en-US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cs="Consolas"/>
      <w:szCs w:val="21"/>
    </w:rPr>
  </w:style>
  <w:style w:type="paragraph" w:customStyle="1" w:styleId="Tekstpodstawowy21">
    <w:name w:val="Tekst podstawowy 21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after="0" w:line="293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Normalny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Normalny"/>
    <w:pPr>
      <w:widowControl w:val="0"/>
      <w:autoSpaceDE w:val="0"/>
      <w:spacing w:after="0" w:line="29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43">
    <w:name w:val="Style43"/>
    <w:basedOn w:val="Normalny"/>
    <w:pPr>
      <w:widowControl w:val="0"/>
      <w:autoSpaceDE w:val="0"/>
      <w:spacing w:after="0" w:line="288" w:lineRule="exact"/>
      <w:ind w:hanging="341"/>
    </w:pPr>
    <w:rPr>
      <w:rFonts w:ascii="Arial" w:eastAsia="Times New Roman" w:hAnsi="Arial" w:cs="Arial"/>
      <w:sz w:val="24"/>
      <w:szCs w:val="24"/>
    </w:rPr>
  </w:style>
  <w:style w:type="paragraph" w:customStyle="1" w:styleId="Style48">
    <w:name w:val="Style48"/>
    <w:basedOn w:val="Normalny"/>
    <w:pPr>
      <w:widowControl w:val="0"/>
      <w:autoSpaceDE w:val="0"/>
      <w:spacing w:after="0" w:line="281" w:lineRule="exact"/>
      <w:ind w:hanging="422"/>
    </w:pPr>
    <w:rPr>
      <w:rFonts w:ascii="Arial" w:eastAsia="Times New Roman" w:hAnsi="Arial" w:cs="Arial"/>
      <w:sz w:val="24"/>
      <w:szCs w:val="24"/>
    </w:rPr>
  </w:style>
  <w:style w:type="paragraph" w:customStyle="1" w:styleId="Style59">
    <w:name w:val="Style59"/>
    <w:basedOn w:val="Normalny"/>
    <w:pPr>
      <w:widowControl w:val="0"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62">
    <w:name w:val="Style62"/>
    <w:basedOn w:val="Normalny"/>
    <w:pPr>
      <w:widowControl w:val="0"/>
      <w:autoSpaceDE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Normalny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0">
    <w:name w:val="Style40"/>
    <w:basedOn w:val="Normalny"/>
    <w:pPr>
      <w:widowControl w:val="0"/>
      <w:autoSpaceDE w:val="0"/>
      <w:spacing w:after="0" w:line="25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41">
    <w:name w:val="Style41"/>
    <w:basedOn w:val="Normalny"/>
    <w:pPr>
      <w:widowControl w:val="0"/>
      <w:autoSpaceDE w:val="0"/>
      <w:spacing w:after="0" w:line="25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50">
    <w:name w:val="Style50"/>
    <w:basedOn w:val="Normalny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1">
    <w:name w:val="Style51"/>
    <w:basedOn w:val="Normalny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1">
    <w:name w:val="Style61"/>
    <w:basedOn w:val="Normalny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7">
    <w:name w:val="Style47"/>
    <w:basedOn w:val="Normalny"/>
    <w:pPr>
      <w:widowControl w:val="0"/>
      <w:autoSpaceDE w:val="0"/>
      <w:spacing w:after="0" w:line="27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5">
    <w:name w:val="Style55"/>
    <w:basedOn w:val="Normalny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qFormat/>
    <w:pPr>
      <w:ind w:left="720"/>
      <w:textAlignment w:val="baseline"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uiPriority w:val="99"/>
    <w:semiHidden/>
    <w:unhideWhenUsed/>
    <w:rsid w:val="00A112F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12FD"/>
    <w:rPr>
      <w:rFonts w:cs="Times New Roman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A112FD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B7154"/>
    <w:pPr>
      <w:suppressAutoHyphens w:val="0"/>
      <w:spacing w:after="0" w:line="240" w:lineRule="auto"/>
    </w:pPr>
    <w:rPr>
      <w:rFonts w:ascii="Times New Roman" w:eastAsia="Times New Roman" w:hAnsi="Times New Roman" w:cs="Times New Roman"/>
      <w:szCs w:val="21"/>
      <w:lang w:val="x-none" w:eastAsia="x-none"/>
    </w:rPr>
  </w:style>
  <w:style w:type="character" w:customStyle="1" w:styleId="ZwykytekstZnak1">
    <w:name w:val="Zwykły tekst Znak1"/>
    <w:uiPriority w:val="99"/>
    <w:semiHidden/>
    <w:rsid w:val="00FB7154"/>
    <w:rPr>
      <w:rFonts w:ascii="Courier New" w:eastAsia="Calibri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38725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87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Nagwekzapytanie">
    <w:name w:val="Nagłówek zapytanie"/>
    <w:basedOn w:val="Nagwek1"/>
    <w:link w:val="NagwekzapytanieZnak"/>
    <w:qFormat/>
    <w:rsid w:val="000B42EA"/>
    <w:rPr>
      <w:b/>
      <w:color w:val="auto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5B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NagwekzapytanieZnak">
    <w:name w:val="Nagłówek zapytanie Znak"/>
    <w:basedOn w:val="Nagwek1Znak"/>
    <w:link w:val="Nagwekzapytanie"/>
    <w:rsid w:val="000B42EA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AD5B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numbering" w:customStyle="1" w:styleId="Styl1">
    <w:name w:val="Styl1"/>
    <w:uiPriority w:val="99"/>
    <w:rsid w:val="00E84521"/>
    <w:pPr>
      <w:numPr>
        <w:numId w:val="30"/>
      </w:numPr>
    </w:pPr>
  </w:style>
  <w:style w:type="numbering" w:customStyle="1" w:styleId="Styl2">
    <w:name w:val="Styl2"/>
    <w:uiPriority w:val="99"/>
    <w:rsid w:val="00E8452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michalowice.pl" TargetMode="External"/><Relationship Id="rId13" Type="http://schemas.openxmlformats.org/officeDocument/2006/relationships/hyperlink" Target="mailto:iodo.gops@micha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osko@gops.michalowi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ps@michalowi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ops@michal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s@michalowice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ops@michalowice.pl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gops@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0644-85B0-4E36-9971-3D7D9666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12</Pages>
  <Words>2532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wycieczki</vt:lpstr>
    </vt:vector>
  </TitlesOfParts>
  <Company>Hewlett-Packard Company</Company>
  <LinksUpToDate>false</LinksUpToDate>
  <CharactersWithSpaces>17695</CharactersWithSpaces>
  <SharedDoc>false</SharedDoc>
  <HLinks>
    <vt:vector size="48" baseType="variant">
      <vt:variant>
        <vt:i4>2162762</vt:i4>
      </vt:variant>
      <vt:variant>
        <vt:i4>18</vt:i4>
      </vt:variant>
      <vt:variant>
        <vt:i4>0</vt:i4>
      </vt:variant>
      <vt:variant>
        <vt:i4>5</vt:i4>
      </vt:variant>
      <vt:variant>
        <vt:lpwstr>mailto:iodo.gops@michalowice.pl</vt:lpwstr>
      </vt:variant>
      <vt:variant>
        <vt:lpwstr/>
      </vt:variant>
      <vt:variant>
        <vt:i4>7733312</vt:i4>
      </vt:variant>
      <vt:variant>
        <vt:i4>15</vt:i4>
      </vt:variant>
      <vt:variant>
        <vt:i4>0</vt:i4>
      </vt:variant>
      <vt:variant>
        <vt:i4>5</vt:i4>
      </vt:variant>
      <vt:variant>
        <vt:lpwstr>mailto:a.kosko@gops.michalowice.pl</vt:lpwstr>
      </vt:variant>
      <vt:variant>
        <vt:lpwstr/>
      </vt:variant>
      <vt:variant>
        <vt:i4>917546</vt:i4>
      </vt:variant>
      <vt:variant>
        <vt:i4>12</vt:i4>
      </vt:variant>
      <vt:variant>
        <vt:i4>0</vt:i4>
      </vt:variant>
      <vt:variant>
        <vt:i4>5</vt:i4>
      </vt:variant>
      <vt:variant>
        <vt:lpwstr>mailto:gops@michalowice.pl</vt:lpwstr>
      </vt:variant>
      <vt:variant>
        <vt:lpwstr/>
      </vt:variant>
      <vt:variant>
        <vt:i4>917546</vt:i4>
      </vt:variant>
      <vt:variant>
        <vt:i4>9</vt:i4>
      </vt:variant>
      <vt:variant>
        <vt:i4>0</vt:i4>
      </vt:variant>
      <vt:variant>
        <vt:i4>5</vt:i4>
      </vt:variant>
      <vt:variant>
        <vt:lpwstr>mailto:gops@michalowice.pl</vt:lpwstr>
      </vt:variant>
      <vt:variant>
        <vt:lpwstr/>
      </vt:variant>
      <vt:variant>
        <vt:i4>917546</vt:i4>
      </vt:variant>
      <vt:variant>
        <vt:i4>6</vt:i4>
      </vt:variant>
      <vt:variant>
        <vt:i4>0</vt:i4>
      </vt:variant>
      <vt:variant>
        <vt:i4>5</vt:i4>
      </vt:variant>
      <vt:variant>
        <vt:lpwstr>mailto:gops@michalowice.pl</vt:lpwstr>
      </vt:variant>
      <vt:variant>
        <vt:lpwstr/>
      </vt:variant>
      <vt:variant>
        <vt:i4>2687024</vt:i4>
      </vt:variant>
      <vt:variant>
        <vt:i4>3</vt:i4>
      </vt:variant>
      <vt:variant>
        <vt:i4>0</vt:i4>
      </vt:variant>
      <vt:variant>
        <vt:i4>5</vt:i4>
      </vt:variant>
      <vt:variant>
        <vt:lpwstr>http://www.gops.michalowice.pl/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mailto:gops@michalowice.pl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mailto:gops@michalowice.pl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wycieczki</dc:title>
  <dc:subject/>
  <dc:creator>GOPS</dc:creator>
  <cp:keywords/>
  <cp:lastModifiedBy>Aleksandra Kośko</cp:lastModifiedBy>
  <cp:revision>9</cp:revision>
  <cp:lastPrinted>2020-10-07T09:26:00Z</cp:lastPrinted>
  <dcterms:created xsi:type="dcterms:W3CDTF">2020-09-29T10:03:00Z</dcterms:created>
  <dcterms:modified xsi:type="dcterms:W3CDTF">2020-10-07T09:28:00Z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